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FB" w:rsidRPr="00C36B83" w:rsidRDefault="005C02FB" w:rsidP="005C02FB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C02FB" w:rsidRPr="00C36B83" w:rsidRDefault="005C02FB" w:rsidP="005C02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 средняя общеобразовательная школа № 9</w:t>
      </w:r>
    </w:p>
    <w:tbl>
      <w:tblPr>
        <w:tblpPr w:leftFromText="180" w:rightFromText="180" w:vertAnchor="text" w:horzAnchor="margin" w:tblpXSpec="center" w:tblpY="392"/>
        <w:tblW w:w="11927" w:type="dxa"/>
        <w:tblLook w:val="04A0"/>
      </w:tblPr>
      <w:tblGrid>
        <w:gridCol w:w="3085"/>
        <w:gridCol w:w="3544"/>
        <w:gridCol w:w="5298"/>
      </w:tblGrid>
      <w:tr w:rsidR="005C02FB" w:rsidRPr="00C36B83" w:rsidTr="00833977">
        <w:tc>
          <w:tcPr>
            <w:tcW w:w="3085" w:type="dxa"/>
            <w:hideMark/>
          </w:tcPr>
          <w:p w:rsidR="005C02FB" w:rsidRPr="00C36B83" w:rsidRDefault="005C02FB" w:rsidP="00833977">
            <w:pPr>
              <w:spacing w:after="24" w:line="256" w:lineRule="auto"/>
              <w:ind w:left="-426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«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«СОГЛАСОВАНО»   </w:t>
            </w:r>
          </w:p>
          <w:p w:rsidR="005C02FB" w:rsidRPr="00C36B83" w:rsidRDefault="005C02FB" w:rsidP="00833977">
            <w:pPr>
              <w:spacing w:after="24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5C02FB" w:rsidRPr="00C36B83" w:rsidRDefault="005C02FB" w:rsidP="00833977">
            <w:pPr>
              <w:spacing w:after="24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учителей________</w:t>
            </w:r>
          </w:p>
          <w:p w:rsidR="005C02FB" w:rsidRPr="00C36B83" w:rsidRDefault="005C02FB" w:rsidP="00833977">
            <w:pPr>
              <w:spacing w:after="24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от __________№ 1</w:t>
            </w:r>
          </w:p>
          <w:p w:rsidR="005C02FB" w:rsidRPr="00C36B83" w:rsidRDefault="005C02FB" w:rsidP="00833977">
            <w:pPr>
              <w:spacing w:after="24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</w:p>
        </w:tc>
        <w:tc>
          <w:tcPr>
            <w:tcW w:w="3544" w:type="dxa"/>
            <w:hideMark/>
          </w:tcPr>
          <w:p w:rsidR="005C02FB" w:rsidRPr="00C36B83" w:rsidRDefault="005C02FB" w:rsidP="00833977">
            <w:pPr>
              <w:spacing w:after="24" w:line="256" w:lineRule="auto"/>
              <w:ind w:right="-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5C02FB" w:rsidRPr="00C36B83" w:rsidRDefault="005C02FB" w:rsidP="00833977">
            <w:pPr>
              <w:spacing w:after="24" w:line="256" w:lineRule="auto"/>
              <w:ind w:right="-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5C02FB" w:rsidRPr="00C36B83" w:rsidRDefault="005C02FB" w:rsidP="00833977">
            <w:pPr>
              <w:spacing w:after="24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 </w:t>
            </w:r>
            <w:proofErr w:type="spellStart"/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Л.С.Хасуева</w:t>
            </w:r>
            <w:proofErr w:type="spellEnd"/>
          </w:p>
        </w:tc>
        <w:tc>
          <w:tcPr>
            <w:tcW w:w="5298" w:type="dxa"/>
            <w:hideMark/>
          </w:tcPr>
          <w:p w:rsidR="005C02FB" w:rsidRDefault="005C02FB" w:rsidP="00833977">
            <w:pPr>
              <w:spacing w:after="24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«УТВЕРЖДАЮ»</w:t>
            </w:r>
          </w:p>
          <w:p w:rsidR="005C02FB" w:rsidRPr="00C36B83" w:rsidRDefault="005C02FB" w:rsidP="00833977">
            <w:pPr>
              <w:spacing w:after="24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_________№ ___</w:t>
            </w:r>
          </w:p>
          <w:p w:rsidR="005C02FB" w:rsidRPr="00C36B83" w:rsidRDefault="005C02FB" w:rsidP="00833977">
            <w:pPr>
              <w:tabs>
                <w:tab w:val="left" w:pos="990"/>
                <w:tab w:val="center" w:pos="2641"/>
              </w:tabs>
              <w:spacing w:after="24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Директор______П.В.Ковалёва</w:t>
            </w:r>
            <w:proofErr w:type="spellEnd"/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C02FB" w:rsidRPr="00C36B83" w:rsidRDefault="005C02FB" w:rsidP="005C02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2FB" w:rsidRPr="00C36B83" w:rsidRDefault="005C02FB" w:rsidP="005C02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2FB" w:rsidRPr="00C36B83" w:rsidRDefault="005C02FB" w:rsidP="005C02FB">
      <w:pPr>
        <w:spacing w:after="24" w:line="256" w:lineRule="auto"/>
        <w:jc w:val="center"/>
        <w:rPr>
          <w:sz w:val="28"/>
          <w:szCs w:val="28"/>
        </w:rPr>
      </w:pPr>
    </w:p>
    <w:p w:rsidR="005C02FB" w:rsidRPr="00C36B83" w:rsidRDefault="005C02FB" w:rsidP="005C02FB">
      <w:pPr>
        <w:spacing w:after="24" w:line="256" w:lineRule="auto"/>
        <w:jc w:val="center"/>
        <w:rPr>
          <w:sz w:val="28"/>
          <w:szCs w:val="28"/>
        </w:rPr>
      </w:pPr>
    </w:p>
    <w:p w:rsidR="005C02FB" w:rsidRPr="00C36B83" w:rsidRDefault="005C02FB" w:rsidP="005C02FB">
      <w:pPr>
        <w:spacing w:after="24" w:line="256" w:lineRule="auto"/>
        <w:jc w:val="center"/>
        <w:rPr>
          <w:sz w:val="28"/>
          <w:szCs w:val="28"/>
        </w:rPr>
      </w:pPr>
    </w:p>
    <w:p w:rsidR="005C02FB" w:rsidRPr="00C36B83" w:rsidRDefault="005C02FB" w:rsidP="005C02FB">
      <w:pPr>
        <w:spacing w:after="24" w:line="256" w:lineRule="auto"/>
        <w:jc w:val="center"/>
        <w:rPr>
          <w:color w:val="000000"/>
          <w:sz w:val="28"/>
          <w:szCs w:val="28"/>
        </w:rPr>
      </w:pPr>
    </w:p>
    <w:p w:rsidR="005C02FB" w:rsidRPr="00C36B83" w:rsidRDefault="005C02FB" w:rsidP="005C02FB">
      <w:pPr>
        <w:spacing w:after="24" w:line="256" w:lineRule="auto"/>
        <w:jc w:val="center"/>
        <w:rPr>
          <w:sz w:val="28"/>
          <w:szCs w:val="28"/>
        </w:rPr>
      </w:pPr>
    </w:p>
    <w:p w:rsidR="005C02FB" w:rsidRPr="00C36B83" w:rsidRDefault="005C02FB" w:rsidP="005C02FB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C02FB" w:rsidRPr="00C36B83" w:rsidRDefault="00677724" w:rsidP="005C02FB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5C02FB" w:rsidRPr="00C36B83" w:rsidRDefault="00677724" w:rsidP="005C02FB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5C02FB" w:rsidRPr="00C36B83">
        <w:rPr>
          <w:rFonts w:ascii="Times New Roman" w:hAnsi="Times New Roman" w:cs="Times New Roman"/>
          <w:b/>
          <w:sz w:val="28"/>
          <w:szCs w:val="28"/>
          <w:u w:val="single"/>
        </w:rPr>
        <w:t>инансовая грамотность</w:t>
      </w:r>
    </w:p>
    <w:p w:rsidR="005C02FB" w:rsidRPr="00C36B83" w:rsidRDefault="00691927" w:rsidP="005C02FB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C02FB" w:rsidRPr="00C3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5C02FB" w:rsidRPr="00C36B83" w:rsidRDefault="005C02FB" w:rsidP="005C02FB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2022 – 2023 </w:t>
      </w:r>
      <w:proofErr w:type="spellStart"/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proofErr w:type="spellEnd"/>
    </w:p>
    <w:p w:rsidR="005C02FB" w:rsidRPr="00C36B83" w:rsidRDefault="005C02FB" w:rsidP="005C02FB">
      <w:pPr>
        <w:spacing w:after="24" w:line="256" w:lineRule="auto"/>
        <w:rPr>
          <w:rFonts w:ascii="Times New Roman" w:hAnsi="Times New Roman" w:cs="Times New Roman"/>
          <w:sz w:val="28"/>
          <w:szCs w:val="28"/>
        </w:rPr>
      </w:pPr>
    </w:p>
    <w:p w:rsidR="005C02FB" w:rsidRPr="00C36B83" w:rsidRDefault="005C02FB" w:rsidP="005C02FB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FB" w:rsidRPr="00C36B83" w:rsidRDefault="005C02FB" w:rsidP="005C02FB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 xml:space="preserve">Количество часов по учебному плану: </w:t>
      </w:r>
      <w:r w:rsidR="00691927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C36B83">
        <w:rPr>
          <w:rFonts w:ascii="Times New Roman" w:hAnsi="Times New Roman" w:cs="Times New Roman"/>
          <w:b/>
          <w:sz w:val="28"/>
          <w:szCs w:val="28"/>
        </w:rPr>
        <w:t xml:space="preserve"> в год; </w:t>
      </w: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1 ч.</w:t>
      </w:r>
      <w:r w:rsidRPr="00C36B83">
        <w:rPr>
          <w:rFonts w:ascii="Times New Roman" w:hAnsi="Times New Roman" w:cs="Times New Roman"/>
          <w:b/>
          <w:sz w:val="28"/>
          <w:szCs w:val="28"/>
        </w:rPr>
        <w:t xml:space="preserve"> в неделю.</w:t>
      </w:r>
    </w:p>
    <w:p w:rsidR="005C02FB" w:rsidRPr="00C36B83" w:rsidRDefault="005C02FB" w:rsidP="005C02FB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>Составлена в соответствии с программо</w:t>
      </w:r>
      <w:r w:rsidR="00677724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5C02FB" w:rsidRPr="00C36B83" w:rsidRDefault="005C02FB" w:rsidP="005C02FB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Финансовая грамотность. </w:t>
      </w:r>
    </w:p>
    <w:p w:rsidR="005C02FB" w:rsidRPr="00C36B83" w:rsidRDefault="005C02FB" w:rsidP="005C02FB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C02FB" w:rsidRPr="00C36B83" w:rsidRDefault="005C02FB" w:rsidP="005C02FB">
      <w:pPr>
        <w:spacing w:after="24" w:line="256" w:lineRule="auto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5C02FB" w:rsidRPr="00C36B83" w:rsidRDefault="005C02FB" w:rsidP="005C02FB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>С.Федин</w:t>
      </w:r>
    </w:p>
    <w:p w:rsidR="005C02FB" w:rsidRPr="00C36B83" w:rsidRDefault="005C02FB" w:rsidP="005C02FB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>Финансовая грамотность</w:t>
      </w:r>
    </w:p>
    <w:p w:rsidR="005C02FB" w:rsidRPr="00C36B83" w:rsidRDefault="005C02FB" w:rsidP="005C02FB">
      <w:pPr>
        <w:spacing w:after="24" w:line="256" w:lineRule="auto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 xml:space="preserve">Москва </w:t>
      </w:r>
      <w:proofErr w:type="spellStart"/>
      <w:r w:rsidRPr="00C36B83">
        <w:rPr>
          <w:rFonts w:ascii="Times New Roman" w:hAnsi="Times New Roman" w:cs="Times New Roman"/>
          <w:sz w:val="28"/>
          <w:szCs w:val="28"/>
          <w:u w:val="single"/>
        </w:rPr>
        <w:t>Вако</w:t>
      </w:r>
      <w:proofErr w:type="spellEnd"/>
      <w:r w:rsidRPr="00C36B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C02FB" w:rsidRPr="00C36B83" w:rsidRDefault="005C02FB" w:rsidP="005C02FB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Год издания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>2020 г.</w:t>
      </w:r>
    </w:p>
    <w:p w:rsidR="005C02FB" w:rsidRPr="00C36B83" w:rsidRDefault="005C02FB" w:rsidP="005C02FB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2FB" w:rsidRPr="00C36B83" w:rsidRDefault="005C02FB" w:rsidP="005C02FB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2FB" w:rsidRPr="00C36B83" w:rsidRDefault="005C02FB" w:rsidP="005C02FB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>С.Г.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36B83">
        <w:rPr>
          <w:rFonts w:ascii="Times New Roman" w:hAnsi="Times New Roman" w:cs="Times New Roman"/>
          <w:sz w:val="28"/>
          <w:szCs w:val="28"/>
          <w:u w:val="single"/>
        </w:rPr>
        <w:t>Гузеватая</w:t>
      </w:r>
      <w:proofErr w:type="spellEnd"/>
      <w:r w:rsidRPr="00C36B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C02FB" w:rsidRPr="00C36B83" w:rsidRDefault="005C02FB" w:rsidP="005C02FB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C02FB" w:rsidRPr="00C36B83" w:rsidRDefault="005C02FB" w:rsidP="005C02FB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FB" w:rsidRPr="00C36B83" w:rsidRDefault="005C02FB" w:rsidP="005C02FB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FB" w:rsidRPr="00C36B83" w:rsidRDefault="005C02FB" w:rsidP="005C02FB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FB" w:rsidRPr="00C36B83" w:rsidRDefault="005C02FB" w:rsidP="005C02FB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2FB" w:rsidRPr="00C36B83" w:rsidRDefault="005C02FB" w:rsidP="005C02FB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36B8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36B83">
        <w:rPr>
          <w:rFonts w:ascii="Times New Roman" w:hAnsi="Times New Roman" w:cs="Times New Roman"/>
          <w:sz w:val="28"/>
          <w:szCs w:val="28"/>
        </w:rPr>
        <w:t>уторской</w:t>
      </w:r>
    </w:p>
    <w:p w:rsidR="005C02FB" w:rsidRPr="00C36B83" w:rsidRDefault="005C02FB" w:rsidP="005C02FB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Pr="00C36B8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36B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36B83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2D2301" w:rsidRPr="007D3AF3" w:rsidRDefault="002D2301" w:rsidP="005C02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F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D22C26" w:rsidRPr="007D3AF3" w:rsidRDefault="009A0375" w:rsidP="007D3AF3">
      <w:pPr>
        <w:spacing w:after="0"/>
        <w:ind w:left="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E2F22" w:rsidRPr="007D3AF3">
        <w:rPr>
          <w:rFonts w:ascii="Times New Roman" w:eastAsia="Calibri" w:hAnsi="Times New Roman" w:cs="Times New Roman"/>
          <w:sz w:val="28"/>
          <w:szCs w:val="28"/>
        </w:rPr>
        <w:t>Рабочая программа курса внеурочной деятельности «Финансовая грамотность»   составлена в соответствии с требованиями Федерального государственного образовательного стандарта начального общего образования  на основании следующих</w:t>
      </w:r>
      <w:r w:rsidR="00D22C26" w:rsidRPr="007D3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DDD" w:rsidRPr="007D3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нормативно-правовых документов</w:t>
      </w:r>
      <w:r w:rsidR="00D22C26" w:rsidRPr="007D3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663B3" w:rsidRPr="000E3DAE" w:rsidRDefault="00C663B3" w:rsidP="00F43C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Федеральный Закон  от 29.12. 2012 г.  № 273- ФЗ «Об образовании в Российской Федерации» (ред. от 02.03.2016; с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 и доп., вступ. в силу с 01.07. 2016).</w:t>
      </w:r>
    </w:p>
    <w:p w:rsidR="00C663B3" w:rsidRDefault="00C663B3" w:rsidP="00F43C59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 2.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Областной закон  от 14.11. 2013 г. №26 – ЗС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б образовании в Ростовской области» (в ред. от 24.04.2015 №362-ЗС).</w:t>
      </w:r>
    </w:p>
    <w:p w:rsidR="00C663B3" w:rsidRDefault="00C663B3" w:rsidP="00F43C59">
      <w:pPr>
        <w:shd w:val="clear" w:color="auto" w:fill="FFFFFF"/>
        <w:spacing w:after="0"/>
        <w:rPr>
          <w:rFonts w:ascii="Times New Roman" w:hAnsi="Times New Roman" w:cs="Times New Roman"/>
          <w:color w:val="262626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 Министерства просвещения РФ от 31.05. 2021 г. № 286 «Об утверждении федерального  государственного образовательного стандарта начального общего образования» .</w:t>
      </w:r>
    </w:p>
    <w:p w:rsidR="00C663B3" w:rsidRPr="00BB5817" w:rsidRDefault="00C663B3" w:rsidP="00F43C59">
      <w:pPr>
        <w:pStyle w:val="WW-"/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4</w:t>
      </w:r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.Письмо Департамента общего образования </w:t>
      </w:r>
      <w:proofErr w:type="spellStart"/>
      <w:r w:rsidRPr="00BB5817">
        <w:rPr>
          <w:rFonts w:ascii="Times New Roman" w:eastAsia="Times New Roman" w:hAnsi="Times New Roman" w:cs="Times New Roman"/>
          <w:bCs/>
          <w:color w:val="000000"/>
        </w:rPr>
        <w:t>Минобрнауки</w:t>
      </w:r>
      <w:proofErr w:type="spellEnd"/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  России от 12 мая 2011г. №03-296 «Об организации внеурочной деятельности при введении Федерального государственного образовательного стандарта начального общего образования».  </w:t>
      </w:r>
    </w:p>
    <w:p w:rsidR="00C663B3" w:rsidRPr="00BB5817" w:rsidRDefault="00C663B3" w:rsidP="00C663B3">
      <w:pPr>
        <w:pStyle w:val="WW-"/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5</w:t>
      </w:r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. Письмо </w:t>
      </w:r>
      <w:proofErr w:type="spellStart"/>
      <w:r w:rsidRPr="00BB5817">
        <w:rPr>
          <w:rFonts w:ascii="Times New Roman" w:eastAsia="Times New Roman" w:hAnsi="Times New Roman" w:cs="Times New Roman"/>
          <w:bCs/>
          <w:color w:val="000000"/>
        </w:rPr>
        <w:t>Минобрнауки</w:t>
      </w:r>
      <w:proofErr w:type="spellEnd"/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 России от 18.08.2017г.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C663B3" w:rsidRDefault="00C663B3" w:rsidP="00C663B3">
      <w:pPr>
        <w:pStyle w:val="WW-"/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6</w:t>
      </w:r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. Письмо </w:t>
      </w:r>
      <w:proofErr w:type="spellStart"/>
      <w:r w:rsidRPr="00BB5817">
        <w:rPr>
          <w:rFonts w:ascii="Times New Roman" w:eastAsia="Times New Roman" w:hAnsi="Times New Roman" w:cs="Times New Roman"/>
          <w:bCs/>
          <w:color w:val="000000"/>
        </w:rPr>
        <w:t>Минпросвещения</w:t>
      </w:r>
      <w:proofErr w:type="spellEnd"/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 Российской Федерации от 07.05.2020 г. №ВБ – 976/04 «О реализации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технологий».</w:t>
      </w:r>
    </w:p>
    <w:p w:rsidR="00C663B3" w:rsidRPr="00BF02A8" w:rsidRDefault="00C663B3" w:rsidP="00C66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BF02A8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2.4.3648-20.</w:t>
      </w:r>
    </w:p>
    <w:p w:rsidR="00C663B3" w:rsidRPr="00BF02A8" w:rsidRDefault="004E06C1" w:rsidP="00C66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1.2.3685-21.</w:t>
      </w:r>
      <w:r w:rsidR="00C663B3" w:rsidRPr="00BF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3B3" w:rsidRPr="00BB5817" w:rsidRDefault="00C663B3" w:rsidP="00C663B3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9</w:t>
      </w:r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.  Основная образовательная программа начального общего образования МБОУ </w:t>
      </w:r>
      <w:proofErr w:type="gramStart"/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Кировской</w:t>
      </w:r>
      <w:proofErr w:type="gramEnd"/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СОШ № 9 (утверждена приказом МБОУ Кировской СОШ № 9 от</w:t>
      </w:r>
      <w:r w:rsidR="004E06C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17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. 08. 2022</w:t>
      </w:r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г. №</w:t>
      </w:r>
      <w:r w:rsidR="004E06C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129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)</w:t>
      </w:r>
    </w:p>
    <w:p w:rsidR="00C663B3" w:rsidRDefault="00C663B3" w:rsidP="00C663B3">
      <w:pPr>
        <w:shd w:val="clear" w:color="auto" w:fill="FFFFFF"/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10</w:t>
      </w:r>
      <w:r w:rsidRPr="00BB5817">
        <w:rPr>
          <w:rFonts w:ascii="Times New Roman" w:hAnsi="Times New Roman" w:cs="Times New Roman"/>
          <w:color w:val="262626"/>
          <w:spacing w:val="-3"/>
          <w:sz w:val="28"/>
          <w:szCs w:val="28"/>
        </w:rPr>
        <w:t>.</w:t>
      </w:r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Учебный план МБОУ </w:t>
      </w:r>
      <w:proofErr w:type="gramStart"/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Кировской</w:t>
      </w:r>
      <w:proofErr w:type="gramEnd"/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СОШ №9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на 2022-2023</w:t>
      </w:r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учебный год, приказ </w:t>
      </w:r>
      <w:r w:rsidRPr="00BB5817">
        <w:rPr>
          <w:rFonts w:ascii="Times New Roman" w:hAnsi="Times New Roman" w:cs="Times New Roman"/>
          <w:bCs/>
          <w:spacing w:val="-7"/>
          <w:sz w:val="28"/>
          <w:szCs w:val="28"/>
        </w:rPr>
        <w:t>от</w:t>
      </w:r>
      <w:r w:rsidR="004E06C1">
        <w:rPr>
          <w:rFonts w:ascii="Times New Roman" w:hAnsi="Times New Roman" w:cs="Times New Roman"/>
          <w:bCs/>
          <w:spacing w:val="-7"/>
          <w:sz w:val="28"/>
          <w:szCs w:val="28"/>
        </w:rPr>
        <w:t>17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.08.2022</w:t>
      </w:r>
      <w:r w:rsidRPr="00BB5817">
        <w:rPr>
          <w:rFonts w:ascii="Times New Roman" w:hAnsi="Times New Roman" w:cs="Times New Roman"/>
          <w:bCs/>
          <w:spacing w:val="-7"/>
          <w:sz w:val="28"/>
          <w:szCs w:val="28"/>
        </w:rPr>
        <w:t>г. №</w:t>
      </w:r>
      <w:r w:rsidR="004E06C1">
        <w:rPr>
          <w:rFonts w:ascii="Times New Roman" w:hAnsi="Times New Roman" w:cs="Times New Roman"/>
          <w:bCs/>
          <w:spacing w:val="-7"/>
          <w:sz w:val="28"/>
          <w:szCs w:val="28"/>
        </w:rPr>
        <w:t>129</w:t>
      </w:r>
      <w:r w:rsidRPr="00BB5817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95282E" w:rsidRPr="00C663B3" w:rsidRDefault="00C663B3" w:rsidP="00C663B3">
      <w:pPr>
        <w:shd w:val="clear" w:color="auto" w:fill="FFFFFF"/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11</w:t>
      </w:r>
      <w:r w:rsidR="0095282E" w:rsidRPr="00907A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282E" w:rsidRPr="00D73874">
        <w:t xml:space="preserve"> </w:t>
      </w:r>
      <w:r w:rsidR="0095282E" w:rsidRPr="00A367A2">
        <w:rPr>
          <w:rFonts w:ascii="Times New Roman" w:eastAsia="Calibri" w:hAnsi="Times New Roman" w:cs="Times New Roman"/>
          <w:sz w:val="28"/>
          <w:szCs w:val="28"/>
        </w:rPr>
        <w:t>Финансовая грамотность: учебная программа 1-4 классы общеобразоват</w:t>
      </w:r>
      <w:r w:rsidR="0095282E" w:rsidRPr="00A367A2">
        <w:rPr>
          <w:rFonts w:ascii="Times New Roman" w:hAnsi="Times New Roman" w:cs="Times New Roman"/>
          <w:sz w:val="28"/>
          <w:szCs w:val="28"/>
        </w:rPr>
        <w:t xml:space="preserve">ельных </w:t>
      </w:r>
      <w:r w:rsidR="0095282E" w:rsidRPr="00A367A2">
        <w:rPr>
          <w:rFonts w:ascii="Times New Roman" w:eastAsia="Calibri" w:hAnsi="Times New Roman" w:cs="Times New Roman"/>
          <w:sz w:val="28"/>
          <w:szCs w:val="28"/>
        </w:rPr>
        <w:t>орг</w:t>
      </w:r>
      <w:r w:rsidR="0095282E" w:rsidRPr="00A367A2">
        <w:rPr>
          <w:rFonts w:ascii="Times New Roman" w:hAnsi="Times New Roman" w:cs="Times New Roman"/>
          <w:sz w:val="28"/>
          <w:szCs w:val="28"/>
        </w:rPr>
        <w:t>анизаций в 2 частях. – М.; ВАКО, 2020</w:t>
      </w:r>
      <w:r w:rsidR="0095282E" w:rsidRPr="00A36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82E" w:rsidRPr="00103D2C" w:rsidRDefault="00C663B3" w:rsidP="009528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5282E" w:rsidRPr="00907A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282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282E" w:rsidRPr="00D73874">
        <w:t xml:space="preserve"> </w:t>
      </w:r>
      <w:r w:rsidR="0095282E" w:rsidRPr="00A367A2">
        <w:rPr>
          <w:rFonts w:ascii="Times New Roman" w:eastAsia="Calibri" w:hAnsi="Times New Roman" w:cs="Times New Roman"/>
          <w:sz w:val="28"/>
          <w:szCs w:val="28"/>
        </w:rPr>
        <w:t>Финансова</w:t>
      </w:r>
      <w:r w:rsidR="0095282E">
        <w:rPr>
          <w:rFonts w:ascii="Times New Roman" w:eastAsia="Calibri" w:hAnsi="Times New Roman" w:cs="Times New Roman"/>
          <w:sz w:val="28"/>
          <w:szCs w:val="28"/>
        </w:rPr>
        <w:t xml:space="preserve">я грамотность» учебник для </w:t>
      </w:r>
      <w:r w:rsidR="0095282E" w:rsidRPr="00A367A2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r w:rsidR="0095282E" w:rsidRPr="00A367A2">
        <w:rPr>
          <w:rFonts w:ascii="Times New Roman" w:hAnsi="Times New Roman" w:cs="Times New Roman"/>
          <w:sz w:val="28"/>
          <w:szCs w:val="28"/>
        </w:rPr>
        <w:t xml:space="preserve">ельных </w:t>
      </w:r>
      <w:r w:rsidR="0095282E" w:rsidRPr="00A367A2">
        <w:rPr>
          <w:rFonts w:ascii="Times New Roman" w:eastAsia="Calibri" w:hAnsi="Times New Roman" w:cs="Times New Roman"/>
          <w:sz w:val="28"/>
          <w:szCs w:val="28"/>
        </w:rPr>
        <w:t>орг</w:t>
      </w:r>
      <w:r w:rsidR="0095282E" w:rsidRPr="00A367A2">
        <w:rPr>
          <w:rFonts w:ascii="Times New Roman" w:hAnsi="Times New Roman" w:cs="Times New Roman"/>
          <w:sz w:val="28"/>
          <w:szCs w:val="28"/>
        </w:rPr>
        <w:t xml:space="preserve">анизаций </w:t>
      </w:r>
      <w:r w:rsidR="0095282E">
        <w:rPr>
          <w:rFonts w:ascii="Times New Roman" w:eastAsia="Calibri" w:hAnsi="Times New Roman" w:cs="Times New Roman"/>
          <w:sz w:val="28"/>
          <w:szCs w:val="28"/>
        </w:rPr>
        <w:t>1-4 класс</w:t>
      </w:r>
      <w:r w:rsidR="0095282E" w:rsidRPr="00A36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82E" w:rsidRPr="00A367A2">
        <w:rPr>
          <w:rFonts w:ascii="Times New Roman" w:hAnsi="Times New Roman" w:cs="Times New Roman"/>
          <w:sz w:val="28"/>
          <w:szCs w:val="28"/>
        </w:rPr>
        <w:t xml:space="preserve">в 2 частях. – М.; ВАКО, </w:t>
      </w:r>
      <w:r w:rsidR="0095282E" w:rsidRPr="00103D2C">
        <w:rPr>
          <w:rFonts w:ascii="Times New Roman" w:hAnsi="Times New Roman" w:cs="Times New Roman"/>
          <w:sz w:val="28"/>
          <w:szCs w:val="28"/>
        </w:rPr>
        <w:t>2020.</w:t>
      </w:r>
    </w:p>
    <w:p w:rsidR="00A367A2" w:rsidRPr="007D3AF3" w:rsidRDefault="00C663B3" w:rsidP="007D3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F8B" w:rsidRPr="007D3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76C" w:rsidRPr="007D3AF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A367A2" w:rsidRPr="007D3AF3">
        <w:rPr>
          <w:rFonts w:ascii="Times New Roman" w:hAnsi="Times New Roman" w:cs="Times New Roman"/>
          <w:sz w:val="28"/>
          <w:szCs w:val="28"/>
        </w:rPr>
        <w:t xml:space="preserve">: формирование у обучающихся адекватных представлений о сути экономических явлений и процессов, воспитание экономической </w:t>
      </w:r>
      <w:r w:rsidR="00A367A2" w:rsidRPr="007D3AF3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мышления, применение полученных знаний и умений для решения элементарных вопросов в области экономики.  </w:t>
      </w:r>
    </w:p>
    <w:p w:rsidR="00A367A2" w:rsidRPr="007D3AF3" w:rsidRDefault="00EA076C" w:rsidP="007D3AF3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решение следующих </w:t>
      </w:r>
      <w:r w:rsidRPr="007D3AF3">
        <w:rPr>
          <w:rFonts w:ascii="Times New Roman" w:hAnsi="Times New Roman" w:cs="Times New Roman"/>
          <w:b/>
          <w:sz w:val="28"/>
          <w:szCs w:val="28"/>
        </w:rPr>
        <w:t>образовательных и воспитательных задач:</w:t>
      </w:r>
    </w:p>
    <w:p w:rsidR="00A367A2" w:rsidRPr="007D3AF3" w:rsidRDefault="00A367A2" w:rsidP="007D3AF3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7D3A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3AF3">
        <w:rPr>
          <w:rFonts w:ascii="Times New Roman" w:hAnsi="Times New Roman" w:cs="Times New Roman"/>
          <w:sz w:val="28"/>
          <w:szCs w:val="28"/>
        </w:rPr>
        <w:t xml:space="preserve"> излагать свои мысли; </w:t>
      </w:r>
    </w:p>
    <w:p w:rsidR="00A367A2" w:rsidRPr="007D3AF3" w:rsidRDefault="00A367A2" w:rsidP="007D3AF3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привить навыки элементарных финансовых расчетов; </w:t>
      </w:r>
    </w:p>
    <w:p w:rsidR="00A367A2" w:rsidRPr="007D3AF3" w:rsidRDefault="00A367A2" w:rsidP="007D3AF3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расширить кругозор;  </w:t>
      </w:r>
    </w:p>
    <w:p w:rsidR="00A367A2" w:rsidRPr="007D3AF3" w:rsidRDefault="00A367A2" w:rsidP="007D3AF3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способствовать  развитию самодисциплины, логического и аналитического мышления; </w:t>
      </w:r>
    </w:p>
    <w:p w:rsidR="00A367A2" w:rsidRPr="007D3AF3" w:rsidRDefault="00A367A2" w:rsidP="007D3AF3">
      <w:pPr>
        <w:numPr>
          <w:ilvl w:val="0"/>
          <w:numId w:val="8"/>
        </w:numPr>
        <w:spacing w:after="0"/>
        <w:ind w:left="284" w:righ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основ культуры и индивидуального стиля экономического поведения, ценностей деловой этики;  </w:t>
      </w:r>
    </w:p>
    <w:p w:rsidR="00A367A2" w:rsidRPr="007D3AF3" w:rsidRDefault="00A367A2" w:rsidP="007D3AF3">
      <w:pPr>
        <w:numPr>
          <w:ilvl w:val="0"/>
          <w:numId w:val="8"/>
        </w:numPr>
        <w:spacing w:after="0"/>
        <w:ind w:left="284" w:righ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воспитывать ответственность за экономические решения. </w:t>
      </w:r>
    </w:p>
    <w:p w:rsidR="00AB6631" w:rsidRPr="007D3AF3" w:rsidRDefault="00AB6631" w:rsidP="007D3AF3">
      <w:pPr>
        <w:pStyle w:val="1"/>
        <w:spacing w:line="276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D3AF3">
        <w:rPr>
          <w:rFonts w:ascii="Times New Roman" w:hAnsi="Times New Roman" w:cs="Times New Roman"/>
          <w:b/>
          <w:color w:val="333333"/>
          <w:sz w:val="28"/>
          <w:szCs w:val="28"/>
        </w:rPr>
        <w:t>Результаты освоения рабочей программы.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Освоение содержания опирается на </w:t>
      </w:r>
      <w:proofErr w:type="spellStart"/>
      <w:r w:rsidRPr="007D3AF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D3AF3">
        <w:rPr>
          <w:rFonts w:ascii="Times New Roman" w:hAnsi="Times New Roman" w:cs="Times New Roman"/>
          <w:sz w:val="28"/>
          <w:szCs w:val="28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обучающихся с текстами, таблицами, схемами, а также поиска, анализа и представления информации и публичных выступлений. 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AF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7D3AF3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являются: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• осознание себя как члена семьи, общества и государства; 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овладение начальными навыками адаптации в мире финансовых отношений;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• развитие самостоятельности и осознание личной ответственности за свои поступки; 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• развитие навыков сотрудничества </w:t>
      </w:r>
      <w:proofErr w:type="gramStart"/>
      <w:r w:rsidRPr="007D3A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3AF3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игровых и реальных экономических ситуациях.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AF3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7D3AF3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7D3AF3">
        <w:rPr>
          <w:rFonts w:ascii="Times New Roman" w:hAnsi="Times New Roman" w:cs="Times New Roman"/>
          <w:sz w:val="28"/>
          <w:szCs w:val="28"/>
        </w:rPr>
        <w:t xml:space="preserve">  изучения  курса  «Финансовая грамотность» являются: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AF3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освоение способов решения проблем творческого и поискового характера;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использование  различных  способов  поиска,  сбора,  обработки, анализа и представления информации;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овладение  логическими  действиями  сравнения, 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7D3AF3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7D3AF3">
        <w:rPr>
          <w:rFonts w:ascii="Times New Roman" w:hAnsi="Times New Roman" w:cs="Times New Roman"/>
          <w:sz w:val="28"/>
          <w:szCs w:val="28"/>
        </w:rPr>
        <w:t xml:space="preserve"> понятиями; 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AF3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lastRenderedPageBreak/>
        <w:t>• понимание цели своих действий;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составление простых планов с помощью учителя;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проявление познавательной и творческой инициативы;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оценка правильности выполнения действий;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адекватное восприятие предложений товарищей, учителей, родителей;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AF3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составление текстов в устной и письменной формах;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• умение слушать собеседника и вести диалог; 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умение излагать своё мнение и аргументировать свою точку зрения и оценку событий;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b/>
          <w:sz w:val="28"/>
          <w:szCs w:val="28"/>
        </w:rPr>
        <w:t xml:space="preserve">Предметными </w:t>
      </w:r>
      <w:r w:rsidRPr="007D3AF3">
        <w:rPr>
          <w:rFonts w:ascii="Times New Roman" w:hAnsi="Times New Roman" w:cs="Times New Roman"/>
          <w:sz w:val="28"/>
          <w:szCs w:val="28"/>
        </w:rPr>
        <w:t>результатами изучения курса «Финансовая грамотность» являются: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понимание и правильное использование экономических терминов;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• представление о роли денег в семье и обществе; 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умение характеризовать виды и функции денег;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• знание источников доходов и направлений расходов семьи; 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умение рассчитывать доходы и расходы и составлять простой семейный бюджет;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определение элементарных проблем в области семейных финансов и путей их решения;</w:t>
      </w:r>
    </w:p>
    <w:p w:rsidR="00026388" w:rsidRPr="007D3AF3" w:rsidRDefault="00026388" w:rsidP="007D3AF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• проведение элементарных финансовых расчётов</w:t>
      </w:r>
    </w:p>
    <w:p w:rsidR="000D276C" w:rsidRPr="007D3AF3" w:rsidRDefault="000D276C" w:rsidP="007D3AF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7D3AF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Содержание занятий</w:t>
      </w:r>
    </w:p>
    <w:p w:rsidR="005C3A40" w:rsidRPr="007D3AF3" w:rsidRDefault="00633306" w:rsidP="007D3AF3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3A40" w:rsidRPr="007D3AF3">
        <w:rPr>
          <w:rFonts w:ascii="Times New Roman" w:hAnsi="Times New Roman" w:cs="Times New Roman"/>
          <w:b/>
          <w:i/>
          <w:sz w:val="28"/>
          <w:szCs w:val="28"/>
        </w:rPr>
        <w:t>Современные деньги России и других стран.</w:t>
      </w:r>
      <w:r w:rsidR="005C3A40" w:rsidRPr="007D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A40" w:rsidRPr="007D3AF3" w:rsidRDefault="005C3A40" w:rsidP="007D3AF3">
      <w:pPr>
        <w:spacing w:after="0"/>
        <w:ind w:left="-5" w:right="140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  <w:r w:rsidRPr="007D3A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3A40" w:rsidRPr="007D3AF3" w:rsidRDefault="005C3A40" w:rsidP="007D3AF3">
      <w:pPr>
        <w:pStyle w:val="2"/>
        <w:spacing w:after="0" w:line="276" w:lineRule="auto"/>
        <w:ind w:left="-5"/>
        <w:rPr>
          <w:szCs w:val="28"/>
          <w:lang w:val="ru-RU"/>
        </w:rPr>
      </w:pPr>
      <w:r w:rsidRPr="007D3AF3">
        <w:rPr>
          <w:szCs w:val="28"/>
          <w:lang w:val="ru-RU"/>
        </w:rPr>
        <w:t>Основные понятия</w:t>
      </w:r>
      <w:r w:rsidRPr="007D3AF3">
        <w:rPr>
          <w:i w:val="0"/>
          <w:szCs w:val="28"/>
          <w:lang w:val="ru-RU"/>
        </w:rPr>
        <w:t xml:space="preserve"> </w:t>
      </w:r>
    </w:p>
    <w:p w:rsidR="005C3A40" w:rsidRPr="007D3AF3" w:rsidRDefault="005C3A40" w:rsidP="007D3AF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Доллары.  Евро.  Банки.  Наличные, безналичные и электронные деньги. </w:t>
      </w:r>
    </w:p>
    <w:p w:rsidR="005C3A40" w:rsidRPr="007D3AF3" w:rsidRDefault="005C3A40" w:rsidP="007D3AF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Банкомат. Пластиковая карта.  </w:t>
      </w:r>
    </w:p>
    <w:p w:rsidR="005C3A40" w:rsidRPr="007D3AF3" w:rsidRDefault="005C3A40" w:rsidP="007D3AF3">
      <w:pPr>
        <w:pStyle w:val="2"/>
        <w:spacing w:after="0" w:line="276" w:lineRule="auto"/>
        <w:ind w:left="-5"/>
        <w:rPr>
          <w:szCs w:val="28"/>
        </w:rPr>
      </w:pPr>
      <w:proofErr w:type="spellStart"/>
      <w:r w:rsidRPr="007D3AF3">
        <w:rPr>
          <w:szCs w:val="28"/>
        </w:rPr>
        <w:t>Компетенции</w:t>
      </w:r>
      <w:proofErr w:type="spellEnd"/>
      <w:r w:rsidRPr="007D3AF3">
        <w:rPr>
          <w:i w:val="0"/>
          <w:szCs w:val="28"/>
        </w:rPr>
        <w:t xml:space="preserve"> </w:t>
      </w:r>
    </w:p>
    <w:p w:rsidR="005C3A40" w:rsidRPr="007D3AF3" w:rsidRDefault="005C3A40" w:rsidP="007D3AF3">
      <w:pPr>
        <w:numPr>
          <w:ilvl w:val="0"/>
          <w:numId w:val="12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Описывать современные российские деньги. </w:t>
      </w:r>
    </w:p>
    <w:p w:rsidR="005C3A40" w:rsidRPr="007D3AF3" w:rsidRDefault="005C3A40" w:rsidP="007D3AF3">
      <w:pPr>
        <w:numPr>
          <w:ilvl w:val="0"/>
          <w:numId w:val="12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Решать задачи с элементарными денежными расчётами. </w:t>
      </w:r>
    </w:p>
    <w:p w:rsidR="005C3A40" w:rsidRPr="007D3AF3" w:rsidRDefault="005C3A40" w:rsidP="007D3AF3">
      <w:pPr>
        <w:numPr>
          <w:ilvl w:val="0"/>
          <w:numId w:val="12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Объяснять, что такое безналичный расчёт и пластиковая карта. </w:t>
      </w:r>
    </w:p>
    <w:p w:rsidR="005C3A40" w:rsidRPr="007D3AF3" w:rsidRDefault="005C3A40" w:rsidP="007D3AF3">
      <w:pPr>
        <w:numPr>
          <w:ilvl w:val="0"/>
          <w:numId w:val="12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Приводить примеры иностранных валют. </w:t>
      </w:r>
    </w:p>
    <w:p w:rsidR="005C3A40" w:rsidRPr="007D3AF3" w:rsidRDefault="005C3A40" w:rsidP="007D3AF3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AF3">
        <w:rPr>
          <w:rFonts w:ascii="Times New Roman" w:hAnsi="Times New Roman" w:cs="Times New Roman"/>
          <w:b/>
          <w:i/>
          <w:sz w:val="28"/>
          <w:szCs w:val="28"/>
        </w:rPr>
        <w:t>Откуда в семье деньги</w:t>
      </w:r>
      <w:r w:rsidRPr="007D3AF3">
        <w:rPr>
          <w:rFonts w:ascii="Times New Roman" w:hAnsi="Times New Roman" w:cs="Times New Roman"/>
          <w:i/>
          <w:sz w:val="28"/>
          <w:szCs w:val="28"/>
        </w:rPr>
        <w:t>.</w:t>
      </w:r>
      <w:r w:rsidRPr="007D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A40" w:rsidRPr="007D3AF3" w:rsidRDefault="005C3A40" w:rsidP="007D3AF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lastRenderedPageBreak/>
        <w:t xml:space="preserve"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 </w:t>
      </w:r>
    </w:p>
    <w:p w:rsidR="005C3A40" w:rsidRPr="007D3AF3" w:rsidRDefault="005C3A40" w:rsidP="007D3AF3">
      <w:pPr>
        <w:pStyle w:val="2"/>
        <w:spacing w:after="0" w:line="276" w:lineRule="auto"/>
        <w:ind w:left="-5"/>
        <w:rPr>
          <w:szCs w:val="28"/>
          <w:lang w:val="ru-RU"/>
        </w:rPr>
      </w:pPr>
      <w:r w:rsidRPr="007D3AF3">
        <w:rPr>
          <w:szCs w:val="28"/>
          <w:lang w:val="ru-RU"/>
        </w:rPr>
        <w:t>Основные понятия</w:t>
      </w:r>
      <w:r w:rsidRPr="007D3AF3">
        <w:rPr>
          <w:i w:val="0"/>
          <w:szCs w:val="28"/>
          <w:lang w:val="ru-RU"/>
        </w:rPr>
        <w:t xml:space="preserve"> </w:t>
      </w:r>
    </w:p>
    <w:p w:rsidR="005C3A40" w:rsidRPr="007D3AF3" w:rsidRDefault="005C3A40" w:rsidP="007D3AF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</w:t>
      </w:r>
    </w:p>
    <w:p w:rsidR="005C3A40" w:rsidRPr="007D3AF3" w:rsidRDefault="005C3A40" w:rsidP="007D3AF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Стипендия. Имущество. Аренда. Проценты по вкладам. Кредиты. </w:t>
      </w:r>
    </w:p>
    <w:p w:rsidR="005C3A40" w:rsidRPr="007D3AF3" w:rsidRDefault="005C3A40" w:rsidP="007D3AF3">
      <w:pPr>
        <w:pStyle w:val="2"/>
        <w:spacing w:after="0" w:line="276" w:lineRule="auto"/>
        <w:ind w:left="-5"/>
        <w:rPr>
          <w:szCs w:val="28"/>
        </w:rPr>
      </w:pPr>
      <w:proofErr w:type="spellStart"/>
      <w:r w:rsidRPr="007D3AF3">
        <w:rPr>
          <w:szCs w:val="28"/>
        </w:rPr>
        <w:t>Компетенции</w:t>
      </w:r>
      <w:proofErr w:type="spellEnd"/>
      <w:r w:rsidRPr="007D3AF3">
        <w:rPr>
          <w:i w:val="0"/>
          <w:szCs w:val="28"/>
        </w:rPr>
        <w:t xml:space="preserve"> </w:t>
      </w:r>
    </w:p>
    <w:p w:rsidR="005C3A40" w:rsidRPr="007D3AF3" w:rsidRDefault="005C3A40" w:rsidP="007D3AF3">
      <w:pPr>
        <w:numPr>
          <w:ilvl w:val="0"/>
          <w:numId w:val="13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Описывать и сравнивать источники доходов семьи. </w:t>
      </w:r>
    </w:p>
    <w:p w:rsidR="005C3A40" w:rsidRPr="007D3AF3" w:rsidRDefault="005C3A40" w:rsidP="007D3AF3">
      <w:pPr>
        <w:numPr>
          <w:ilvl w:val="0"/>
          <w:numId w:val="13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Объяснять причины различий в заработной плате. </w:t>
      </w:r>
    </w:p>
    <w:p w:rsidR="005C3A40" w:rsidRPr="007D3AF3" w:rsidRDefault="005C3A40" w:rsidP="007D3AF3">
      <w:pPr>
        <w:numPr>
          <w:ilvl w:val="0"/>
          <w:numId w:val="13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Объяснять, кому и почему платят пособия. </w:t>
      </w:r>
    </w:p>
    <w:p w:rsidR="005C3A40" w:rsidRPr="007D3AF3" w:rsidRDefault="005C3A40" w:rsidP="007D3AF3">
      <w:pPr>
        <w:numPr>
          <w:ilvl w:val="0"/>
          <w:numId w:val="13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Приводить примеры того, что можно сдать в аренду. </w:t>
      </w:r>
    </w:p>
    <w:p w:rsidR="005C3A40" w:rsidRPr="007D3AF3" w:rsidRDefault="005C3A40" w:rsidP="007D3AF3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b/>
          <w:i/>
          <w:sz w:val="28"/>
          <w:szCs w:val="28"/>
        </w:rPr>
        <w:t>На что тратятся деньги.</w:t>
      </w:r>
      <w:r w:rsidRPr="007D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A40" w:rsidRPr="007D3AF3" w:rsidRDefault="005C3A40" w:rsidP="007D3AF3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  <w:r w:rsidRPr="007D3A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3A40" w:rsidRPr="007D3AF3" w:rsidRDefault="005C3A40" w:rsidP="007D3AF3">
      <w:pPr>
        <w:pStyle w:val="2"/>
        <w:spacing w:after="0" w:line="276" w:lineRule="auto"/>
        <w:ind w:left="-5"/>
        <w:rPr>
          <w:szCs w:val="28"/>
          <w:lang w:val="ru-RU"/>
        </w:rPr>
      </w:pPr>
      <w:r w:rsidRPr="007D3AF3">
        <w:rPr>
          <w:szCs w:val="28"/>
          <w:lang w:val="ru-RU"/>
        </w:rPr>
        <w:t>Основные понятия</w:t>
      </w:r>
      <w:r w:rsidRPr="007D3AF3">
        <w:rPr>
          <w:i w:val="0"/>
          <w:szCs w:val="28"/>
          <w:lang w:val="ru-RU"/>
        </w:rPr>
        <w:t xml:space="preserve"> </w:t>
      </w:r>
    </w:p>
    <w:p w:rsidR="005C3A40" w:rsidRPr="007D3AF3" w:rsidRDefault="005C3A40" w:rsidP="007D3AF3">
      <w:pPr>
        <w:spacing w:after="0"/>
        <w:ind w:left="-5" w:right="140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Расходы. Продукты. Коммунальные платежи. Счёт. Одежда. Обувь. Образование. Непредвиденные расходы. Сбережения. Долги. Вредные привычки. Хобби. </w:t>
      </w:r>
    </w:p>
    <w:p w:rsidR="005C3A40" w:rsidRPr="007D3AF3" w:rsidRDefault="005C3A40" w:rsidP="007D3AF3">
      <w:pPr>
        <w:spacing w:after="0"/>
        <w:ind w:left="-5" w:right="140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i/>
          <w:sz w:val="28"/>
          <w:szCs w:val="28"/>
        </w:rPr>
        <w:t>Компетенции</w:t>
      </w:r>
      <w:r w:rsidRPr="007D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A40" w:rsidRPr="007D3AF3" w:rsidRDefault="005C3A40" w:rsidP="007D3AF3">
      <w:pPr>
        <w:numPr>
          <w:ilvl w:val="0"/>
          <w:numId w:val="14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Объяснять, что влияет на намерения людей совершать покупки. </w:t>
      </w:r>
    </w:p>
    <w:p w:rsidR="005C3A40" w:rsidRPr="007D3AF3" w:rsidRDefault="005C3A40" w:rsidP="007D3AF3">
      <w:pPr>
        <w:numPr>
          <w:ilvl w:val="0"/>
          <w:numId w:val="14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Сравнивать покупки по степени необходимости. </w:t>
      </w:r>
    </w:p>
    <w:p w:rsidR="005C3A40" w:rsidRPr="007D3AF3" w:rsidRDefault="005C3A40" w:rsidP="007D3AF3">
      <w:pPr>
        <w:numPr>
          <w:ilvl w:val="0"/>
          <w:numId w:val="14"/>
        </w:numPr>
        <w:spacing w:after="0"/>
        <w:ind w:right="139" w:hanging="211"/>
        <w:jc w:val="both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 xml:space="preserve">Различать планируемые и непредвиденные расходы. </w:t>
      </w:r>
    </w:p>
    <w:p w:rsidR="00633306" w:rsidRPr="007D3AF3" w:rsidRDefault="005C3A40" w:rsidP="007D3AF3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7D3AF3">
        <w:rPr>
          <w:rFonts w:ascii="Times New Roman" w:hAnsi="Times New Roman" w:cs="Times New Roman"/>
          <w:sz w:val="28"/>
          <w:szCs w:val="28"/>
        </w:rPr>
        <w:t>Объяснять, как появляются сбережения и долги.</w:t>
      </w:r>
    </w:p>
    <w:p w:rsidR="00DD653F" w:rsidRPr="00FD6DC7" w:rsidRDefault="00DD653F" w:rsidP="00DD653F">
      <w:pPr>
        <w:spacing w:after="0"/>
        <w:ind w:left="-5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b/>
          <w:i/>
          <w:sz w:val="28"/>
          <w:szCs w:val="28"/>
        </w:rPr>
        <w:t>Как с умом управлять своими деньгами.</w:t>
      </w:r>
      <w:r w:rsidRPr="00FD6DC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D653F" w:rsidRPr="00FD6DC7" w:rsidRDefault="00DD653F" w:rsidP="00DD653F">
      <w:pPr>
        <w:spacing w:after="0"/>
        <w:ind w:left="-5" w:right="139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Бюджет- план доходов и расходов. Люди ведут учёт доходов и расходов, чтобы избежать финансовых проблем.  </w:t>
      </w:r>
    </w:p>
    <w:p w:rsidR="00DD653F" w:rsidRPr="00FD6DC7" w:rsidRDefault="00DD653F" w:rsidP="00DD653F">
      <w:pPr>
        <w:spacing w:after="0"/>
        <w:ind w:left="-5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i/>
          <w:sz w:val="28"/>
          <w:szCs w:val="28"/>
        </w:rPr>
        <w:t>Основные понятия</w:t>
      </w: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53F" w:rsidRPr="00FD6DC7" w:rsidRDefault="00DD653F" w:rsidP="00DD653F">
      <w:pPr>
        <w:spacing w:after="0"/>
        <w:ind w:left="-5" w:right="139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Расходы и доходы. Бюджет. Банкрот. Дополнительный заработок.  </w:t>
      </w:r>
    </w:p>
    <w:p w:rsidR="00DD653F" w:rsidRPr="00FD6DC7" w:rsidRDefault="00DD653F" w:rsidP="00DD653F">
      <w:pPr>
        <w:pStyle w:val="2"/>
        <w:spacing w:after="0" w:line="276" w:lineRule="auto"/>
        <w:ind w:left="-5"/>
        <w:rPr>
          <w:szCs w:val="28"/>
        </w:rPr>
      </w:pPr>
      <w:proofErr w:type="spellStart"/>
      <w:r w:rsidRPr="00FD6DC7">
        <w:rPr>
          <w:szCs w:val="28"/>
        </w:rPr>
        <w:t>Компетенции</w:t>
      </w:r>
      <w:proofErr w:type="spellEnd"/>
      <w:r w:rsidRPr="00FD6DC7">
        <w:rPr>
          <w:i w:val="0"/>
          <w:szCs w:val="28"/>
        </w:rPr>
        <w:t xml:space="preserve"> </w:t>
      </w:r>
    </w:p>
    <w:p w:rsidR="00DD653F" w:rsidRPr="00FD6DC7" w:rsidRDefault="00DD653F" w:rsidP="00DD653F">
      <w:pPr>
        <w:numPr>
          <w:ilvl w:val="0"/>
          <w:numId w:val="15"/>
        </w:numPr>
        <w:spacing w:after="0"/>
        <w:ind w:right="139" w:hanging="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Объяснять, как управлять деньгами. </w:t>
      </w:r>
    </w:p>
    <w:p w:rsidR="00DD653F" w:rsidRPr="00FD6DC7" w:rsidRDefault="00DD653F" w:rsidP="00DD653F">
      <w:pPr>
        <w:numPr>
          <w:ilvl w:val="0"/>
          <w:numId w:val="15"/>
        </w:numPr>
        <w:spacing w:after="0"/>
        <w:ind w:right="139" w:hanging="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Сравнивать доходы и расходы. </w:t>
      </w:r>
    </w:p>
    <w:p w:rsidR="00DD653F" w:rsidRPr="00FD6DC7" w:rsidRDefault="00DD653F" w:rsidP="00DD653F">
      <w:pPr>
        <w:numPr>
          <w:ilvl w:val="0"/>
          <w:numId w:val="15"/>
        </w:numPr>
        <w:spacing w:after="0"/>
        <w:ind w:right="139" w:hanging="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Объяснять, как можно экономить. </w:t>
      </w:r>
    </w:p>
    <w:p w:rsidR="00DD653F" w:rsidRPr="00FD6DC7" w:rsidRDefault="00DD653F" w:rsidP="00DD653F">
      <w:pPr>
        <w:numPr>
          <w:ilvl w:val="0"/>
          <w:numId w:val="15"/>
        </w:numPr>
        <w:spacing w:after="0"/>
        <w:ind w:right="139" w:hanging="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>Составлять бюджет на простом примере.</w:t>
      </w:r>
      <w:r w:rsidRPr="00FD6DC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D653F" w:rsidRPr="00FD6DC7" w:rsidRDefault="00DD653F" w:rsidP="00DD653F">
      <w:pPr>
        <w:spacing w:after="0"/>
        <w:ind w:left="-5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Как делать сбережения.</w:t>
      </w: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53F" w:rsidRPr="00FD6DC7" w:rsidRDefault="00DD653F" w:rsidP="00DD653F">
      <w:pPr>
        <w:spacing w:after="0"/>
        <w:ind w:left="-5" w:right="139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Если доходы превышают расходы, образуются сбережения. Сбережения, вложенные в банк или ценные бумаги, могут принести доход. </w:t>
      </w:r>
    </w:p>
    <w:p w:rsidR="00DD653F" w:rsidRPr="00FD6DC7" w:rsidRDefault="00DD653F" w:rsidP="00DD653F">
      <w:pPr>
        <w:pStyle w:val="2"/>
        <w:spacing w:after="0" w:line="276" w:lineRule="auto"/>
        <w:ind w:left="-5"/>
        <w:rPr>
          <w:szCs w:val="28"/>
          <w:lang w:val="ru-RU"/>
        </w:rPr>
      </w:pPr>
      <w:r w:rsidRPr="00FD6DC7">
        <w:rPr>
          <w:szCs w:val="28"/>
          <w:lang w:val="ru-RU"/>
        </w:rPr>
        <w:t>Основные понятия</w:t>
      </w:r>
      <w:r w:rsidRPr="00FD6DC7">
        <w:rPr>
          <w:i w:val="0"/>
          <w:szCs w:val="28"/>
          <w:lang w:val="ru-RU"/>
        </w:rPr>
        <w:t xml:space="preserve"> </w:t>
      </w:r>
    </w:p>
    <w:p w:rsidR="00DD653F" w:rsidRPr="00FD6DC7" w:rsidRDefault="00DD653F" w:rsidP="00DD653F">
      <w:pPr>
        <w:spacing w:after="0"/>
        <w:ind w:left="-5" w:right="139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Копилки. Коллекционирование. Банковский вклад. Недвижимость. Ценные бумаги. Фондовый рынок. Акции. Дивиденды. </w:t>
      </w:r>
    </w:p>
    <w:p w:rsidR="00DD653F" w:rsidRPr="00FD6DC7" w:rsidRDefault="00DD653F" w:rsidP="00DD653F">
      <w:pPr>
        <w:spacing w:after="0"/>
        <w:ind w:left="-5" w:right="139"/>
        <w:rPr>
          <w:rFonts w:ascii="Times New Roman" w:eastAsia="Calibri" w:hAnsi="Times New Roman" w:cs="Times New Roman"/>
          <w:i/>
          <w:sz w:val="28"/>
          <w:szCs w:val="28"/>
        </w:rPr>
      </w:pPr>
      <w:r w:rsidRPr="00FD6DC7">
        <w:rPr>
          <w:rFonts w:ascii="Times New Roman" w:eastAsia="Calibri" w:hAnsi="Times New Roman" w:cs="Times New Roman"/>
          <w:i/>
          <w:sz w:val="28"/>
          <w:szCs w:val="28"/>
        </w:rPr>
        <w:t xml:space="preserve">Компетенции </w:t>
      </w:r>
    </w:p>
    <w:p w:rsidR="00DD653F" w:rsidRPr="00FD6DC7" w:rsidRDefault="00DD653F" w:rsidP="00DD653F">
      <w:pPr>
        <w:numPr>
          <w:ilvl w:val="0"/>
          <w:numId w:val="16"/>
        </w:numPr>
        <w:spacing w:after="0"/>
        <w:ind w:right="139" w:hanging="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Объяснять, в какой форме можно делать сбережения. </w:t>
      </w:r>
    </w:p>
    <w:p w:rsidR="00DD653F" w:rsidRPr="00FD6DC7" w:rsidRDefault="00DD653F" w:rsidP="00DD653F">
      <w:pPr>
        <w:numPr>
          <w:ilvl w:val="0"/>
          <w:numId w:val="16"/>
        </w:numPr>
        <w:spacing w:after="0"/>
        <w:ind w:right="139" w:hanging="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Приводить примеры доходов от различных вложений денег. </w:t>
      </w:r>
    </w:p>
    <w:p w:rsidR="00DD653F" w:rsidRPr="00FD6DC7" w:rsidRDefault="00DD653F" w:rsidP="00DD653F">
      <w:pPr>
        <w:numPr>
          <w:ilvl w:val="0"/>
          <w:numId w:val="16"/>
        </w:numPr>
        <w:spacing w:after="0"/>
        <w:ind w:right="139" w:hanging="2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DC7">
        <w:rPr>
          <w:rFonts w:ascii="Times New Roman" w:eastAsia="Calibri" w:hAnsi="Times New Roman" w:cs="Times New Roman"/>
          <w:sz w:val="28"/>
          <w:szCs w:val="28"/>
        </w:rPr>
        <w:t xml:space="preserve">Сравнивать разные виды сбережений. </w:t>
      </w:r>
    </w:p>
    <w:p w:rsidR="00DD653F" w:rsidRPr="00FD6DC7" w:rsidRDefault="00DD653F" w:rsidP="00DD653F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</w:p>
    <w:p w:rsidR="00DD653F" w:rsidRPr="00FD6DC7" w:rsidRDefault="00DD653F" w:rsidP="00DD653F">
      <w:pPr>
        <w:pStyle w:val="Default"/>
        <w:spacing w:line="276" w:lineRule="auto"/>
        <w:rPr>
          <w:b/>
          <w:sz w:val="28"/>
          <w:szCs w:val="28"/>
        </w:rPr>
      </w:pPr>
    </w:p>
    <w:p w:rsidR="00633306" w:rsidRPr="00BB5817" w:rsidRDefault="00633306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633306" w:rsidRPr="00BB5817" w:rsidRDefault="00633306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633306" w:rsidRPr="00BB5817" w:rsidRDefault="00633306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021AC0" w:rsidRPr="00BB5817" w:rsidRDefault="00021AC0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021AC0" w:rsidRPr="00BB5817" w:rsidRDefault="00021AC0" w:rsidP="005C3A40">
      <w:pPr>
        <w:pStyle w:val="Default"/>
        <w:spacing w:line="276" w:lineRule="auto"/>
        <w:rPr>
          <w:b/>
          <w:sz w:val="28"/>
          <w:szCs w:val="28"/>
        </w:rPr>
      </w:pPr>
    </w:p>
    <w:p w:rsidR="007D3AF3" w:rsidRDefault="007D3AF3" w:rsidP="007D3AF3">
      <w:pPr>
        <w:pStyle w:val="Default"/>
        <w:spacing w:line="276" w:lineRule="auto"/>
        <w:rPr>
          <w:b/>
          <w:sz w:val="28"/>
          <w:szCs w:val="28"/>
        </w:rPr>
      </w:pPr>
    </w:p>
    <w:p w:rsidR="00DD653F" w:rsidRDefault="00DD653F" w:rsidP="007D3AF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DD653F" w:rsidRDefault="00DD653F" w:rsidP="007D3AF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DD653F" w:rsidRDefault="00DD653F" w:rsidP="007D3AF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DD653F" w:rsidRDefault="00DD653F" w:rsidP="007D3AF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DD653F" w:rsidRDefault="00DD653F" w:rsidP="007D3AF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DD653F" w:rsidRDefault="00DD653F" w:rsidP="007D3AF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DD653F" w:rsidRDefault="00DD653F" w:rsidP="007D3AF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DD653F" w:rsidRDefault="00DD653F" w:rsidP="007D3AF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DD653F" w:rsidRDefault="00DD653F" w:rsidP="007D3AF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DD653F" w:rsidRDefault="00DD653F" w:rsidP="007D3AF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DD653F" w:rsidRDefault="00DD653F" w:rsidP="007D3AF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DD653F" w:rsidRDefault="00DD653F" w:rsidP="007D3AF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DD653F" w:rsidRDefault="00DD653F" w:rsidP="007D3AF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C02FB" w:rsidRDefault="005C02FB" w:rsidP="005C02FB">
      <w:pPr>
        <w:pStyle w:val="Default"/>
        <w:spacing w:line="276" w:lineRule="auto"/>
        <w:rPr>
          <w:b/>
          <w:sz w:val="28"/>
          <w:szCs w:val="28"/>
        </w:rPr>
      </w:pPr>
    </w:p>
    <w:p w:rsidR="00F43C59" w:rsidRDefault="00F43C59" w:rsidP="005C02F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F43C59" w:rsidRDefault="00F43C59" w:rsidP="005C02F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F43C59" w:rsidRDefault="00F43C59" w:rsidP="005C02F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F43C59" w:rsidRDefault="00F43C59" w:rsidP="005C02F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1009CA" w:rsidRPr="00BB5817" w:rsidRDefault="001009CA" w:rsidP="005C02FB">
      <w:pPr>
        <w:pStyle w:val="Default"/>
        <w:spacing w:line="276" w:lineRule="auto"/>
        <w:jc w:val="center"/>
        <w:rPr>
          <w:b/>
          <w:sz w:val="28"/>
          <w:szCs w:val="28"/>
          <w:lang w:val="en-US"/>
        </w:rPr>
      </w:pPr>
      <w:r w:rsidRPr="00BB5817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1009CA" w:rsidRPr="00BB5817" w:rsidRDefault="001009CA" w:rsidP="00BB5817">
      <w:pPr>
        <w:pStyle w:val="Default"/>
        <w:spacing w:line="276" w:lineRule="auto"/>
        <w:rPr>
          <w:sz w:val="28"/>
          <w:szCs w:val="28"/>
        </w:rPr>
      </w:pPr>
    </w:p>
    <w:tbl>
      <w:tblPr>
        <w:tblW w:w="10033" w:type="dxa"/>
        <w:tblInd w:w="-318" w:type="dxa"/>
        <w:tblLayout w:type="fixed"/>
        <w:tblLook w:val="0000"/>
      </w:tblPr>
      <w:tblGrid>
        <w:gridCol w:w="605"/>
        <w:gridCol w:w="6058"/>
        <w:gridCol w:w="1560"/>
        <w:gridCol w:w="975"/>
        <w:gridCol w:w="17"/>
        <w:gridCol w:w="818"/>
      </w:tblGrid>
      <w:tr w:rsidR="00D637C7" w:rsidRPr="00F43C59" w:rsidTr="00FB025E">
        <w:trPr>
          <w:trHeight w:val="345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</w:pPr>
            <w:r w:rsidRPr="00F43C59">
              <w:t>№</w:t>
            </w:r>
            <w:proofErr w:type="spellStart"/>
            <w:proofErr w:type="gramStart"/>
            <w:r w:rsidRPr="00F43C59">
              <w:t>п</w:t>
            </w:r>
            <w:proofErr w:type="spellEnd"/>
            <w:proofErr w:type="gramEnd"/>
            <w:r w:rsidRPr="00F43C59">
              <w:t>/</w:t>
            </w:r>
            <w:proofErr w:type="spellStart"/>
            <w:r w:rsidRPr="00F43C59">
              <w:t>п</w:t>
            </w:r>
            <w:proofErr w:type="spellEnd"/>
          </w:p>
        </w:tc>
        <w:tc>
          <w:tcPr>
            <w:tcW w:w="6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Тема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Кол-во часов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Дата</w:t>
            </w:r>
          </w:p>
        </w:tc>
      </w:tr>
      <w:tr w:rsidR="00D637C7" w:rsidRPr="00F43C59" w:rsidTr="00D637C7">
        <w:trPr>
          <w:trHeight w:val="275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</w:pPr>
          </w:p>
        </w:tc>
        <w:tc>
          <w:tcPr>
            <w:tcW w:w="6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  <w:jc w:val="center"/>
            </w:pPr>
            <w:proofErr w:type="gramStart"/>
            <w:r w:rsidRPr="00F43C59">
              <w:t>П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Ф</w:t>
            </w:r>
          </w:p>
        </w:tc>
      </w:tr>
      <w:tr w:rsidR="00D637C7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</w:pPr>
            <w:r w:rsidRPr="00F43C59">
              <w:t>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F43C59" w:rsidRDefault="00E81221" w:rsidP="00BB5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деньги России и других стран.</w:t>
            </w:r>
          </w:p>
          <w:p w:rsidR="00E81221" w:rsidRPr="00F43C59" w:rsidRDefault="00E81221" w:rsidP="00BB5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D637C7" w:rsidRPr="00F43C59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</w:pPr>
            <w:r w:rsidRPr="00F43C59">
              <w:t>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10E" w:rsidRPr="00F43C59" w:rsidRDefault="00E81221" w:rsidP="00BB5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C7" w:rsidRPr="00F43C59" w:rsidRDefault="00D637C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Доллары и евро – самые известные иностранные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814D75">
            <w:pPr>
              <w:pStyle w:val="Default"/>
              <w:snapToGrid w:val="0"/>
              <w:spacing w:line="276" w:lineRule="auto"/>
            </w:pPr>
            <w:r w:rsidRPr="00F43C59">
              <w:t>Доллары и евро – самые известные иностранные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Банки. Наличные, безналичные, электронные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814D75">
            <w:pPr>
              <w:pStyle w:val="Default"/>
              <w:snapToGrid w:val="0"/>
              <w:spacing w:line="276" w:lineRule="auto"/>
            </w:pPr>
            <w:r w:rsidRPr="00F43C59">
              <w:t>Банки. Наличные, безналичные, электронные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3236FF">
            <w:pPr>
              <w:pStyle w:val="Default"/>
              <w:snapToGrid w:val="0"/>
              <w:spacing w:line="276" w:lineRule="auto"/>
            </w:pPr>
            <w:r w:rsidRPr="00F43C59">
              <w:rPr>
                <w:bCs/>
              </w:rPr>
              <w:t>Обобщение по теме «</w:t>
            </w:r>
            <w:r w:rsidRPr="00F43C59">
              <w:t>Современные деньги России и других стран».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 семье берутся деньги.</w:t>
            </w:r>
          </w:p>
          <w:p w:rsidR="006913DC" w:rsidRPr="00F43C59" w:rsidRDefault="006913DC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Клады, лотереи, наследство.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Клады, лотереи, наследство.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10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Заработная плата.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11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Заработная плата.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12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Пенсии, пособия, стипендии.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13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Пенсии, пособия, стипендии.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4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14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</w:t>
            </w: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15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b/>
                <w:sz w:val="24"/>
                <w:szCs w:val="24"/>
              </w:rPr>
              <w:t>На что тратятся деньги.</w:t>
            </w:r>
          </w:p>
          <w:p w:rsidR="006913DC" w:rsidRPr="00F43C59" w:rsidRDefault="006913DC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gramStart"/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F43C5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16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814D75">
            <w:pPr>
              <w:pStyle w:val="Default"/>
              <w:snapToGrid w:val="0"/>
              <w:spacing w:line="276" w:lineRule="auto"/>
            </w:pPr>
            <w:r w:rsidRPr="00F43C59">
              <w:t xml:space="preserve">Расходы на </w:t>
            </w:r>
            <w:proofErr w:type="gramStart"/>
            <w:r w:rsidRPr="00F43C59">
              <w:t>самое</w:t>
            </w:r>
            <w:proofErr w:type="gramEnd"/>
            <w:r w:rsidRPr="00F43C59">
              <w:t xml:space="preserve"> необходимое.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17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Сбережения и  непредвиденные расходы.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18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Сбережения и  непредвиденные расходы.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19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Вредные привычки. Хобби.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20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</w:t>
            </w: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21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814D75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b/>
                <w:sz w:val="24"/>
                <w:szCs w:val="24"/>
              </w:rPr>
              <w:t>Как с умом управлять своими деньгами.</w:t>
            </w:r>
          </w:p>
          <w:p w:rsidR="006913DC" w:rsidRPr="00F43C59" w:rsidRDefault="006913DC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Расходы и доходы. Считаем 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A75639">
        <w:trPr>
          <w:trHeight w:val="49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22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3DC" w:rsidRPr="00F43C59" w:rsidRDefault="006913DC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Расходы и доходы. Считаем 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3DC" w:rsidRPr="00F43C59" w:rsidRDefault="006913DC" w:rsidP="00101AAC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6913DC" w:rsidRPr="00F43C59" w:rsidTr="00A75639">
        <w:trPr>
          <w:trHeight w:val="45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</w:pPr>
            <w:r w:rsidRPr="00F43C59">
              <w:t>23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0A5277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Расходы и доходы. Считаем  деньги.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DC" w:rsidRPr="00F43C59" w:rsidRDefault="006913DC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0A5277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77" w:rsidRPr="00F43C59" w:rsidRDefault="000A5277" w:rsidP="00BB5817">
            <w:pPr>
              <w:pStyle w:val="Default"/>
              <w:snapToGrid w:val="0"/>
              <w:spacing w:line="276" w:lineRule="auto"/>
            </w:pPr>
            <w:r w:rsidRPr="00F43C59">
              <w:t>24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77" w:rsidRPr="00F43C59" w:rsidRDefault="000A5277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Расходы и доходы. Считаем 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77" w:rsidRPr="00F43C59" w:rsidRDefault="000A5277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77" w:rsidRPr="00F43C59" w:rsidRDefault="000A527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277" w:rsidRPr="00F43C59" w:rsidRDefault="000A527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0A5277" w:rsidRPr="00F43C59" w:rsidTr="001A0BA6">
        <w:trPr>
          <w:trHeight w:val="31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277" w:rsidRPr="00F43C59" w:rsidRDefault="000A5277" w:rsidP="00BB5817">
            <w:pPr>
              <w:pStyle w:val="Default"/>
              <w:snapToGrid w:val="0"/>
              <w:spacing w:line="276" w:lineRule="auto"/>
            </w:pPr>
            <w:r w:rsidRPr="00F43C59">
              <w:t>25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277" w:rsidRPr="00F43C59" w:rsidRDefault="000A5277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экономить.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277" w:rsidRPr="00F43C59" w:rsidRDefault="000A5277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77" w:rsidRPr="00F43C59" w:rsidRDefault="000A527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5277" w:rsidRPr="00F43C59" w:rsidRDefault="000A527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0A5277" w:rsidRPr="00F43C59" w:rsidTr="001A0BA6">
        <w:trPr>
          <w:trHeight w:val="49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77" w:rsidRPr="00F43C59" w:rsidRDefault="000A5277" w:rsidP="00BB5817">
            <w:pPr>
              <w:pStyle w:val="Default"/>
              <w:snapToGrid w:val="0"/>
              <w:spacing w:line="276" w:lineRule="auto"/>
            </w:pPr>
            <w:r w:rsidRPr="00F43C59">
              <w:t>26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77" w:rsidRPr="00F43C59" w:rsidRDefault="009B2782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</w:t>
            </w: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Как с умом управлять своими деньгами</w:t>
            </w:r>
            <w:r w:rsidRPr="00F43C5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277" w:rsidRPr="00F43C59" w:rsidRDefault="000A5277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277" w:rsidRPr="00F43C59" w:rsidRDefault="000A527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277" w:rsidRPr="00F43C59" w:rsidRDefault="000A527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9B2782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</w:pPr>
            <w:r w:rsidRPr="00F43C59">
              <w:t>27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делать сбережения</w:t>
            </w:r>
            <w:r w:rsidRPr="00F43C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2782" w:rsidRPr="00F43C59" w:rsidRDefault="009B2782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Как откладывать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9B2782" w:rsidRPr="00F43C59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</w:pPr>
            <w:r w:rsidRPr="00F43C59">
              <w:t>28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Как откладывать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9B2782" w:rsidRPr="00F43C59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</w:pPr>
            <w:r w:rsidRPr="00F43C59">
              <w:t>29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bCs/>
                <w:sz w:val="24"/>
                <w:szCs w:val="24"/>
              </w:rPr>
              <w:t>Как распорядиться своими сбережениями.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9B2782" w:rsidRPr="00F43C59" w:rsidTr="00D637C7">
        <w:trPr>
          <w:trHeight w:val="2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</w:pPr>
            <w:r w:rsidRPr="00F43C59">
              <w:t>30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bCs/>
                <w:sz w:val="24"/>
                <w:szCs w:val="24"/>
              </w:rPr>
              <w:t>Как распорядиться своими сбережениями.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9B2782" w:rsidRPr="00F43C59" w:rsidTr="00D637C7">
        <w:trPr>
          <w:trHeight w:val="5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</w:pPr>
            <w:r w:rsidRPr="00F43C59">
              <w:t>31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планировать семейный бюджет.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9B2782" w:rsidRPr="00F43C59" w:rsidTr="00D637C7">
        <w:trPr>
          <w:trHeight w:val="5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</w:pPr>
            <w:r w:rsidRPr="00F43C59">
              <w:lastRenderedPageBreak/>
              <w:t>32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планировать семейный бюджет.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9B2782" w:rsidRPr="00F43C59" w:rsidTr="00D637C7">
        <w:trPr>
          <w:trHeight w:val="5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</w:pPr>
            <w:r w:rsidRPr="00F43C59">
              <w:t>33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814D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Игра «Я – предприниматель»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9B2782" w:rsidRPr="00F43C59" w:rsidTr="00D637C7">
        <w:trPr>
          <w:trHeight w:val="5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</w:pPr>
            <w:r w:rsidRPr="00F43C59">
              <w:t>34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E467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59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</w:t>
            </w:r>
            <w:r w:rsidRPr="00F43C59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  <w:r w:rsidRPr="00F43C59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82" w:rsidRPr="00F43C59" w:rsidRDefault="009B2782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</w:tbl>
    <w:p w:rsidR="00EA076C" w:rsidRPr="00F43C59" w:rsidRDefault="00EA076C" w:rsidP="00BB58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E9" w:rsidRPr="00F43C59" w:rsidRDefault="007A5BE9" w:rsidP="00BB5817">
      <w:pPr>
        <w:pStyle w:val="Default"/>
        <w:spacing w:line="276" w:lineRule="auto"/>
      </w:pPr>
    </w:p>
    <w:p w:rsidR="007A5BE9" w:rsidRPr="00F43C59" w:rsidRDefault="007A5BE9" w:rsidP="00BB5817">
      <w:pPr>
        <w:pStyle w:val="Default"/>
        <w:spacing w:after="55" w:line="276" w:lineRule="auto"/>
      </w:pPr>
    </w:p>
    <w:p w:rsidR="00926BC3" w:rsidRPr="00F43C59" w:rsidRDefault="00926BC3" w:rsidP="00BB58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6BC3" w:rsidRPr="00F43C59" w:rsidSect="007E02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87A5D28"/>
    <w:multiLevelType w:val="hybridMultilevel"/>
    <w:tmpl w:val="13B20E02"/>
    <w:lvl w:ilvl="0" w:tplc="BF0253E6">
      <w:start w:val="1"/>
      <w:numFmt w:val="bullet"/>
      <w:lvlText w:val="–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F25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0AE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8E3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8DC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EDE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EC26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EA26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E2C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3764FD"/>
    <w:multiLevelType w:val="hybridMultilevel"/>
    <w:tmpl w:val="30B8917C"/>
    <w:lvl w:ilvl="0" w:tplc="D584A698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810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D8F0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E43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8EE8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A55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0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E97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816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D86250"/>
    <w:multiLevelType w:val="hybridMultilevel"/>
    <w:tmpl w:val="C0DEBA6C"/>
    <w:lvl w:ilvl="0" w:tplc="7504990E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8A1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C4B7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817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273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C47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49F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5AA7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4C08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093AB8"/>
    <w:multiLevelType w:val="hybridMultilevel"/>
    <w:tmpl w:val="B7BC5708"/>
    <w:lvl w:ilvl="0" w:tplc="48FC7170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49B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A5D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F0FE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1C6F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AFC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C26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9E84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4AF1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E662E5"/>
    <w:multiLevelType w:val="hybridMultilevel"/>
    <w:tmpl w:val="85C09D4E"/>
    <w:lvl w:ilvl="0" w:tplc="64B6F0D0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EF9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CF9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16FD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A2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2B5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928C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495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CBE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E114C8"/>
    <w:multiLevelType w:val="hybridMultilevel"/>
    <w:tmpl w:val="02584968"/>
    <w:lvl w:ilvl="0" w:tplc="9372E266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5A68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839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5CDE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E61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DC0D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E31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2CCB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427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AA0A54"/>
    <w:multiLevelType w:val="hybridMultilevel"/>
    <w:tmpl w:val="8042C152"/>
    <w:lvl w:ilvl="0" w:tplc="197E5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B2F7A"/>
    <w:multiLevelType w:val="hybridMultilevel"/>
    <w:tmpl w:val="27B6C9C6"/>
    <w:lvl w:ilvl="0" w:tplc="5BDA3F84">
      <w:start w:val="1"/>
      <w:numFmt w:val="bullet"/>
      <w:lvlText w:val="–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A1B36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BE3680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CBCE2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C5B3C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7247A8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46880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92AF16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21BE6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DC04D6"/>
    <w:multiLevelType w:val="hybridMultilevel"/>
    <w:tmpl w:val="6910E78E"/>
    <w:lvl w:ilvl="0" w:tplc="CB96CEBC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638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E8B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5450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8030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62E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B4C9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38BA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3ACB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8C6366"/>
    <w:multiLevelType w:val="hybridMultilevel"/>
    <w:tmpl w:val="24403516"/>
    <w:lvl w:ilvl="0" w:tplc="DCCC35FE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087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E097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8CFD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6AB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64DB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765A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E5D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CCE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01"/>
    <w:rsid w:val="00021AC0"/>
    <w:rsid w:val="00026388"/>
    <w:rsid w:val="000555B0"/>
    <w:rsid w:val="00057C41"/>
    <w:rsid w:val="000A5277"/>
    <w:rsid w:val="000C5765"/>
    <w:rsid w:val="000D276C"/>
    <w:rsid w:val="000E1603"/>
    <w:rsid w:val="000E431D"/>
    <w:rsid w:val="000F1AEF"/>
    <w:rsid w:val="001009CA"/>
    <w:rsid w:val="00101AAC"/>
    <w:rsid w:val="00137BBA"/>
    <w:rsid w:val="00147246"/>
    <w:rsid w:val="0015434B"/>
    <w:rsid w:val="00197A63"/>
    <w:rsid w:val="001A0BA6"/>
    <w:rsid w:val="001F5E0B"/>
    <w:rsid w:val="001F6B49"/>
    <w:rsid w:val="00202BB7"/>
    <w:rsid w:val="00231249"/>
    <w:rsid w:val="00237508"/>
    <w:rsid w:val="00252ED4"/>
    <w:rsid w:val="00273F40"/>
    <w:rsid w:val="00285C0F"/>
    <w:rsid w:val="002D1D57"/>
    <w:rsid w:val="002D2301"/>
    <w:rsid w:val="002D3C38"/>
    <w:rsid w:val="003003AA"/>
    <w:rsid w:val="0031593C"/>
    <w:rsid w:val="0037340C"/>
    <w:rsid w:val="00397939"/>
    <w:rsid w:val="003A4ACC"/>
    <w:rsid w:val="003B24F7"/>
    <w:rsid w:val="003B4618"/>
    <w:rsid w:val="003E6877"/>
    <w:rsid w:val="003F6D5E"/>
    <w:rsid w:val="0046412C"/>
    <w:rsid w:val="004B74A5"/>
    <w:rsid w:val="004C194E"/>
    <w:rsid w:val="004D5BB5"/>
    <w:rsid w:val="004E06C1"/>
    <w:rsid w:val="004F4BE8"/>
    <w:rsid w:val="005008DE"/>
    <w:rsid w:val="005047B8"/>
    <w:rsid w:val="00521C01"/>
    <w:rsid w:val="005655F6"/>
    <w:rsid w:val="005943AC"/>
    <w:rsid w:val="005A0E41"/>
    <w:rsid w:val="005C02FB"/>
    <w:rsid w:val="005C3A40"/>
    <w:rsid w:val="005C7809"/>
    <w:rsid w:val="005D2187"/>
    <w:rsid w:val="006056B8"/>
    <w:rsid w:val="00621A02"/>
    <w:rsid w:val="00633306"/>
    <w:rsid w:val="00677724"/>
    <w:rsid w:val="006818C3"/>
    <w:rsid w:val="00687EBD"/>
    <w:rsid w:val="006913DC"/>
    <w:rsid w:val="00691927"/>
    <w:rsid w:val="006A4CC2"/>
    <w:rsid w:val="006B0007"/>
    <w:rsid w:val="006C5E16"/>
    <w:rsid w:val="00713877"/>
    <w:rsid w:val="00721BDF"/>
    <w:rsid w:val="00744757"/>
    <w:rsid w:val="007857D0"/>
    <w:rsid w:val="007A5BE9"/>
    <w:rsid w:val="007D3AF3"/>
    <w:rsid w:val="007D7E27"/>
    <w:rsid w:val="007E02E4"/>
    <w:rsid w:val="007E2F22"/>
    <w:rsid w:val="0082674E"/>
    <w:rsid w:val="00926BC3"/>
    <w:rsid w:val="009454FC"/>
    <w:rsid w:val="0095282E"/>
    <w:rsid w:val="00953A7B"/>
    <w:rsid w:val="009819D5"/>
    <w:rsid w:val="009871BD"/>
    <w:rsid w:val="009A0375"/>
    <w:rsid w:val="009B2782"/>
    <w:rsid w:val="009E7D61"/>
    <w:rsid w:val="00A03D0D"/>
    <w:rsid w:val="00A04B06"/>
    <w:rsid w:val="00A3180A"/>
    <w:rsid w:val="00A367A2"/>
    <w:rsid w:val="00A60C0F"/>
    <w:rsid w:val="00A623F0"/>
    <w:rsid w:val="00A75639"/>
    <w:rsid w:val="00A9493C"/>
    <w:rsid w:val="00AB6631"/>
    <w:rsid w:val="00AD1B8D"/>
    <w:rsid w:val="00B2087F"/>
    <w:rsid w:val="00B26380"/>
    <w:rsid w:val="00B47DDD"/>
    <w:rsid w:val="00B5463C"/>
    <w:rsid w:val="00B72980"/>
    <w:rsid w:val="00BB5817"/>
    <w:rsid w:val="00BC0A8E"/>
    <w:rsid w:val="00BC1D44"/>
    <w:rsid w:val="00BD3646"/>
    <w:rsid w:val="00C0128B"/>
    <w:rsid w:val="00C14904"/>
    <w:rsid w:val="00C30F30"/>
    <w:rsid w:val="00C61A97"/>
    <w:rsid w:val="00C663B3"/>
    <w:rsid w:val="00C6736B"/>
    <w:rsid w:val="00CB519D"/>
    <w:rsid w:val="00CC3196"/>
    <w:rsid w:val="00D11EAC"/>
    <w:rsid w:val="00D22C26"/>
    <w:rsid w:val="00D231BE"/>
    <w:rsid w:val="00D25102"/>
    <w:rsid w:val="00D4655F"/>
    <w:rsid w:val="00D637C7"/>
    <w:rsid w:val="00D73874"/>
    <w:rsid w:val="00DB1E4A"/>
    <w:rsid w:val="00DB2ED4"/>
    <w:rsid w:val="00DD653F"/>
    <w:rsid w:val="00DE1545"/>
    <w:rsid w:val="00DF7400"/>
    <w:rsid w:val="00E02B88"/>
    <w:rsid w:val="00E260CF"/>
    <w:rsid w:val="00E2741A"/>
    <w:rsid w:val="00E4677B"/>
    <w:rsid w:val="00E81221"/>
    <w:rsid w:val="00E82086"/>
    <w:rsid w:val="00EA076C"/>
    <w:rsid w:val="00EB6BB0"/>
    <w:rsid w:val="00F066A6"/>
    <w:rsid w:val="00F32B85"/>
    <w:rsid w:val="00F339B8"/>
    <w:rsid w:val="00F34F8B"/>
    <w:rsid w:val="00F43C59"/>
    <w:rsid w:val="00FA710E"/>
    <w:rsid w:val="00FC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01"/>
  </w:style>
  <w:style w:type="paragraph" w:styleId="2">
    <w:name w:val="heading 2"/>
    <w:next w:val="a"/>
    <w:link w:val="20"/>
    <w:uiPriority w:val="9"/>
    <w:unhideWhenUsed/>
    <w:qFormat/>
    <w:rsid w:val="00633306"/>
    <w:pPr>
      <w:keepNext/>
      <w:keepLines/>
      <w:spacing w:after="185" w:line="259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230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WW-">
    <w:name w:val="WW-Базовый"/>
    <w:rsid w:val="002D2301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character" w:styleId="a4">
    <w:name w:val="Strong"/>
    <w:basedOn w:val="a0"/>
    <w:uiPriority w:val="22"/>
    <w:qFormat/>
    <w:rsid w:val="00DB2ED4"/>
    <w:rPr>
      <w:b/>
      <w:bCs/>
    </w:rPr>
  </w:style>
  <w:style w:type="paragraph" w:customStyle="1" w:styleId="Default">
    <w:name w:val="Default"/>
    <w:rsid w:val="000D276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7A5B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6">
    <w:name w:val="Название Знак"/>
    <w:basedOn w:val="a0"/>
    <w:link w:val="a5"/>
    <w:rsid w:val="007A5BE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7">
    <w:name w:val="No Spacing"/>
    <w:link w:val="a8"/>
    <w:uiPriority w:val="1"/>
    <w:qFormat/>
    <w:rsid w:val="00F066A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F066A6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uiPriority w:val="1"/>
    <w:qFormat/>
    <w:rsid w:val="00AB66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633306"/>
    <w:rPr>
      <w:rFonts w:ascii="Times New Roman" w:eastAsia="Times New Roman" w:hAnsi="Times New Roman" w:cs="Times New Roman"/>
      <w:i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2B622-8C54-4BAD-A6BF-FE03B6AC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2020-08-28T10:19:00Z</cp:lastPrinted>
  <dcterms:created xsi:type="dcterms:W3CDTF">2015-09-26T14:45:00Z</dcterms:created>
  <dcterms:modified xsi:type="dcterms:W3CDTF">2024-02-06T09:22:00Z</dcterms:modified>
</cp:coreProperties>
</file>