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76" w:rsidRPr="00C36B83" w:rsidRDefault="004F5476" w:rsidP="004F5476">
      <w:pPr>
        <w:spacing w:after="0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F5476" w:rsidRPr="00C36B83" w:rsidRDefault="004F5476" w:rsidP="004F54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8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Кировская средняя общеобразовательная школа № 9</w:t>
      </w:r>
    </w:p>
    <w:tbl>
      <w:tblPr>
        <w:tblpPr w:leftFromText="180" w:rightFromText="180" w:vertAnchor="text" w:horzAnchor="margin" w:tblpXSpec="center" w:tblpY="392"/>
        <w:tblW w:w="11927" w:type="dxa"/>
        <w:tblLook w:val="04A0"/>
      </w:tblPr>
      <w:tblGrid>
        <w:gridCol w:w="3085"/>
        <w:gridCol w:w="3544"/>
        <w:gridCol w:w="5298"/>
      </w:tblGrid>
      <w:tr w:rsidR="004F5476" w:rsidRPr="00C36B83" w:rsidTr="00833977">
        <w:tc>
          <w:tcPr>
            <w:tcW w:w="3085" w:type="dxa"/>
            <w:hideMark/>
          </w:tcPr>
          <w:p w:rsidR="004F5476" w:rsidRPr="00C36B83" w:rsidRDefault="004F5476" w:rsidP="00833977">
            <w:pPr>
              <w:spacing w:after="24" w:line="256" w:lineRule="auto"/>
              <w:ind w:left="-426"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«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«СОГЛАСОВАНО»   </w:t>
            </w:r>
          </w:p>
          <w:p w:rsidR="004F5476" w:rsidRPr="00C36B83" w:rsidRDefault="004F5476" w:rsidP="00833977">
            <w:pPr>
              <w:spacing w:after="24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4F5476" w:rsidRPr="00C36B83" w:rsidRDefault="004F5476" w:rsidP="00833977">
            <w:pPr>
              <w:spacing w:after="24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МО учителей________</w:t>
            </w:r>
          </w:p>
          <w:p w:rsidR="004F5476" w:rsidRPr="00C36B83" w:rsidRDefault="004F5476" w:rsidP="00833977">
            <w:pPr>
              <w:spacing w:after="24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>от __________№ 1</w:t>
            </w:r>
          </w:p>
          <w:p w:rsidR="004F5476" w:rsidRPr="00C36B83" w:rsidRDefault="004F5476" w:rsidP="00833977">
            <w:pPr>
              <w:spacing w:after="24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</w:p>
        </w:tc>
        <w:tc>
          <w:tcPr>
            <w:tcW w:w="3544" w:type="dxa"/>
            <w:hideMark/>
          </w:tcPr>
          <w:p w:rsidR="004F5476" w:rsidRPr="00C36B83" w:rsidRDefault="004F5476" w:rsidP="00833977">
            <w:pPr>
              <w:spacing w:after="24" w:line="256" w:lineRule="auto"/>
              <w:ind w:right="-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       «СОГЛАСОВАНО» </w:t>
            </w:r>
          </w:p>
          <w:p w:rsidR="004F5476" w:rsidRPr="00C36B83" w:rsidRDefault="004F5476" w:rsidP="00833977">
            <w:pPr>
              <w:spacing w:after="24" w:line="256" w:lineRule="auto"/>
              <w:ind w:right="-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4F5476" w:rsidRPr="00C36B83" w:rsidRDefault="004F5476" w:rsidP="00833977">
            <w:pPr>
              <w:spacing w:after="24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________ </w:t>
            </w:r>
            <w:proofErr w:type="spellStart"/>
            <w:r w:rsidRPr="00C36B83">
              <w:rPr>
                <w:rFonts w:ascii="Times New Roman" w:hAnsi="Times New Roman" w:cs="Times New Roman"/>
                <w:sz w:val="24"/>
                <w:szCs w:val="24"/>
              </w:rPr>
              <w:t>Л.С.Хасуева</w:t>
            </w:r>
            <w:proofErr w:type="spellEnd"/>
          </w:p>
        </w:tc>
        <w:tc>
          <w:tcPr>
            <w:tcW w:w="5298" w:type="dxa"/>
            <w:hideMark/>
          </w:tcPr>
          <w:p w:rsidR="004F5476" w:rsidRDefault="004F5476" w:rsidP="00833977">
            <w:pPr>
              <w:spacing w:after="24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«УТВЕРЖДАЮ»</w:t>
            </w:r>
          </w:p>
          <w:p w:rsidR="004F5476" w:rsidRPr="00C36B83" w:rsidRDefault="004F5476" w:rsidP="00833977">
            <w:pPr>
              <w:spacing w:after="24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C36B8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_________№ ___</w:t>
            </w:r>
          </w:p>
          <w:p w:rsidR="004F5476" w:rsidRPr="00C36B83" w:rsidRDefault="004F5476" w:rsidP="00833977">
            <w:pPr>
              <w:tabs>
                <w:tab w:val="left" w:pos="990"/>
                <w:tab w:val="center" w:pos="2641"/>
              </w:tabs>
              <w:spacing w:after="24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C36B83">
              <w:rPr>
                <w:rFonts w:ascii="Times New Roman" w:hAnsi="Times New Roman" w:cs="Times New Roman"/>
                <w:sz w:val="24"/>
                <w:szCs w:val="24"/>
              </w:rPr>
              <w:t>Директор______П.В.Ковалёва</w:t>
            </w:r>
            <w:proofErr w:type="spellEnd"/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F5476" w:rsidRPr="00C36B83" w:rsidRDefault="004F5476" w:rsidP="004F54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6" w:rsidRPr="00C36B83" w:rsidRDefault="004F5476" w:rsidP="004F54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6" w:rsidRPr="00C36B83" w:rsidRDefault="004F5476" w:rsidP="004F5476">
      <w:pPr>
        <w:spacing w:after="24" w:line="256" w:lineRule="auto"/>
        <w:jc w:val="center"/>
        <w:rPr>
          <w:sz w:val="28"/>
          <w:szCs w:val="28"/>
        </w:rPr>
      </w:pPr>
    </w:p>
    <w:p w:rsidR="004F5476" w:rsidRPr="00C36B83" w:rsidRDefault="004F5476" w:rsidP="004F5476">
      <w:pPr>
        <w:spacing w:after="24" w:line="256" w:lineRule="auto"/>
        <w:jc w:val="center"/>
        <w:rPr>
          <w:sz w:val="28"/>
          <w:szCs w:val="28"/>
        </w:rPr>
      </w:pPr>
    </w:p>
    <w:p w:rsidR="004F5476" w:rsidRPr="00C36B83" w:rsidRDefault="004F5476" w:rsidP="004F5476">
      <w:pPr>
        <w:spacing w:after="24" w:line="256" w:lineRule="auto"/>
        <w:jc w:val="center"/>
        <w:rPr>
          <w:sz w:val="28"/>
          <w:szCs w:val="28"/>
        </w:rPr>
      </w:pPr>
    </w:p>
    <w:p w:rsidR="004F5476" w:rsidRPr="00C36B83" w:rsidRDefault="004F5476" w:rsidP="004F5476">
      <w:pPr>
        <w:spacing w:after="24" w:line="256" w:lineRule="auto"/>
        <w:jc w:val="center"/>
        <w:rPr>
          <w:color w:val="000000"/>
          <w:sz w:val="28"/>
          <w:szCs w:val="28"/>
        </w:rPr>
      </w:pPr>
    </w:p>
    <w:p w:rsidR="004F5476" w:rsidRPr="00C36B83" w:rsidRDefault="004F5476" w:rsidP="004F5476">
      <w:pPr>
        <w:spacing w:after="24" w:line="256" w:lineRule="auto"/>
        <w:jc w:val="center"/>
        <w:rPr>
          <w:sz w:val="28"/>
          <w:szCs w:val="28"/>
        </w:rPr>
      </w:pPr>
    </w:p>
    <w:p w:rsidR="004F5476" w:rsidRPr="00C36B83" w:rsidRDefault="004F5476" w:rsidP="004F5476">
      <w:pPr>
        <w:spacing w:after="24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8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F5476" w:rsidRPr="00C36B83" w:rsidRDefault="008445DC" w:rsidP="004F5476">
      <w:pPr>
        <w:spacing w:after="24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внеурочной деятельности</w:t>
      </w:r>
    </w:p>
    <w:p w:rsidR="004F5476" w:rsidRPr="00C36B83" w:rsidRDefault="008445DC" w:rsidP="004F5476">
      <w:pPr>
        <w:spacing w:after="24" w:line="25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 w:rsidR="004F5476" w:rsidRPr="00C36B83">
        <w:rPr>
          <w:rFonts w:ascii="Times New Roman" w:hAnsi="Times New Roman" w:cs="Times New Roman"/>
          <w:b/>
          <w:sz w:val="28"/>
          <w:szCs w:val="28"/>
          <w:u w:val="single"/>
        </w:rPr>
        <w:t>инансовая грамотность</w:t>
      </w:r>
    </w:p>
    <w:p w:rsidR="004F5476" w:rsidRPr="00C36B83" w:rsidRDefault="004F5476" w:rsidP="004F5476">
      <w:pPr>
        <w:spacing w:after="24" w:line="25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C36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4F5476" w:rsidRPr="00C36B83" w:rsidRDefault="004F5476" w:rsidP="004F5476">
      <w:pPr>
        <w:spacing w:after="24" w:line="25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B83">
        <w:rPr>
          <w:rFonts w:ascii="Times New Roman" w:hAnsi="Times New Roman" w:cs="Times New Roman"/>
          <w:b/>
          <w:sz w:val="28"/>
          <w:szCs w:val="28"/>
          <w:u w:val="single"/>
        </w:rPr>
        <w:t xml:space="preserve">2022 – 2023 </w:t>
      </w:r>
      <w:proofErr w:type="spellStart"/>
      <w:r w:rsidRPr="00C36B83"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gramStart"/>
      <w:r w:rsidRPr="00C36B83">
        <w:rPr>
          <w:rFonts w:ascii="Times New Roman" w:hAnsi="Times New Roman" w:cs="Times New Roman"/>
          <w:b/>
          <w:sz w:val="28"/>
          <w:szCs w:val="28"/>
          <w:u w:val="single"/>
        </w:rPr>
        <w:t>.г</w:t>
      </w:r>
      <w:proofErr w:type="gramEnd"/>
      <w:r w:rsidRPr="00C36B83">
        <w:rPr>
          <w:rFonts w:ascii="Times New Roman" w:hAnsi="Times New Roman" w:cs="Times New Roman"/>
          <w:b/>
          <w:sz w:val="28"/>
          <w:szCs w:val="28"/>
          <w:u w:val="single"/>
        </w:rPr>
        <w:t>од</w:t>
      </w:r>
      <w:proofErr w:type="spellEnd"/>
    </w:p>
    <w:p w:rsidR="004F5476" w:rsidRPr="00C36B83" w:rsidRDefault="004F5476" w:rsidP="004F5476">
      <w:pPr>
        <w:spacing w:after="24" w:line="256" w:lineRule="auto"/>
        <w:rPr>
          <w:rFonts w:ascii="Times New Roman" w:hAnsi="Times New Roman" w:cs="Times New Roman"/>
          <w:sz w:val="28"/>
          <w:szCs w:val="28"/>
        </w:rPr>
      </w:pPr>
    </w:p>
    <w:p w:rsidR="004F5476" w:rsidRPr="00C36B83" w:rsidRDefault="004F5476" w:rsidP="004F5476">
      <w:pPr>
        <w:spacing w:after="24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476" w:rsidRPr="00C36B83" w:rsidRDefault="004F5476" w:rsidP="004F5476">
      <w:pPr>
        <w:spacing w:after="24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C36B83">
        <w:rPr>
          <w:rFonts w:ascii="Times New Roman" w:hAnsi="Times New Roman" w:cs="Times New Roman"/>
          <w:b/>
          <w:sz w:val="28"/>
          <w:szCs w:val="28"/>
        </w:rPr>
        <w:t xml:space="preserve">Количество часов по учебному плану: </w:t>
      </w:r>
      <w:r w:rsidR="009E2223">
        <w:rPr>
          <w:rFonts w:ascii="Times New Roman" w:hAnsi="Times New Roman" w:cs="Times New Roman"/>
          <w:b/>
          <w:sz w:val="28"/>
          <w:szCs w:val="28"/>
          <w:u w:val="single"/>
        </w:rPr>
        <w:t>34</w:t>
      </w:r>
      <w:r w:rsidRPr="00C36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Pr="00C36B83">
        <w:rPr>
          <w:rFonts w:ascii="Times New Roman" w:hAnsi="Times New Roman" w:cs="Times New Roman"/>
          <w:b/>
          <w:sz w:val="28"/>
          <w:szCs w:val="28"/>
        </w:rPr>
        <w:t xml:space="preserve"> в год; </w:t>
      </w:r>
      <w:r w:rsidRPr="00C36B83">
        <w:rPr>
          <w:rFonts w:ascii="Times New Roman" w:hAnsi="Times New Roman" w:cs="Times New Roman"/>
          <w:b/>
          <w:sz w:val="28"/>
          <w:szCs w:val="28"/>
          <w:u w:val="single"/>
        </w:rPr>
        <w:t>1 ч.</w:t>
      </w:r>
      <w:r w:rsidRPr="00C36B83">
        <w:rPr>
          <w:rFonts w:ascii="Times New Roman" w:hAnsi="Times New Roman" w:cs="Times New Roman"/>
          <w:b/>
          <w:sz w:val="28"/>
          <w:szCs w:val="28"/>
        </w:rPr>
        <w:t xml:space="preserve"> в неделю.</w:t>
      </w:r>
    </w:p>
    <w:p w:rsidR="004F5476" w:rsidRPr="00C36B83" w:rsidRDefault="004F5476" w:rsidP="004F5476">
      <w:pPr>
        <w:spacing w:after="24" w:line="25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6B83">
        <w:rPr>
          <w:rFonts w:ascii="Times New Roman" w:hAnsi="Times New Roman" w:cs="Times New Roman"/>
          <w:b/>
          <w:sz w:val="28"/>
          <w:szCs w:val="28"/>
        </w:rPr>
        <w:t>Составлена</w:t>
      </w:r>
      <w:proofErr w:type="gramEnd"/>
      <w:r w:rsidRPr="00C36B83">
        <w:rPr>
          <w:rFonts w:ascii="Times New Roman" w:hAnsi="Times New Roman" w:cs="Times New Roman"/>
          <w:b/>
          <w:sz w:val="28"/>
          <w:szCs w:val="28"/>
        </w:rPr>
        <w:t xml:space="preserve"> в соответствии с программо</w:t>
      </w:r>
      <w:r w:rsidR="008445DC">
        <w:rPr>
          <w:rFonts w:ascii="Times New Roman" w:hAnsi="Times New Roman" w:cs="Times New Roman"/>
          <w:b/>
          <w:sz w:val="28"/>
          <w:szCs w:val="28"/>
        </w:rPr>
        <w:t xml:space="preserve">й </w:t>
      </w:r>
    </w:p>
    <w:p w:rsidR="004F5476" w:rsidRPr="00C36B83" w:rsidRDefault="004F5476" w:rsidP="004F5476">
      <w:pPr>
        <w:spacing w:after="24" w:line="25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B83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Финансовая грамотность. </w:t>
      </w:r>
    </w:p>
    <w:p w:rsidR="004F5476" w:rsidRPr="00C36B83" w:rsidRDefault="004F5476" w:rsidP="004F5476">
      <w:pPr>
        <w:spacing w:after="24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4F5476" w:rsidRPr="00C36B83" w:rsidRDefault="004F5476" w:rsidP="004F5476">
      <w:pPr>
        <w:spacing w:after="24" w:line="256" w:lineRule="auto"/>
        <w:rPr>
          <w:rFonts w:ascii="Times New Roman" w:hAnsi="Times New Roman" w:cs="Times New Roman"/>
          <w:sz w:val="28"/>
          <w:szCs w:val="28"/>
        </w:rPr>
      </w:pPr>
      <w:r w:rsidRPr="00C36B83">
        <w:rPr>
          <w:rFonts w:ascii="Times New Roman" w:hAnsi="Times New Roman" w:cs="Times New Roman"/>
          <w:b/>
          <w:sz w:val="28"/>
          <w:szCs w:val="28"/>
        </w:rPr>
        <w:t>Учебник:</w:t>
      </w:r>
    </w:p>
    <w:p w:rsidR="004F5476" w:rsidRPr="00C36B83" w:rsidRDefault="004F5476" w:rsidP="004F5476">
      <w:pPr>
        <w:spacing w:after="24"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6B83"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C36B83">
        <w:rPr>
          <w:rFonts w:ascii="Times New Roman" w:hAnsi="Times New Roman" w:cs="Times New Roman"/>
          <w:sz w:val="28"/>
          <w:szCs w:val="28"/>
          <w:u w:val="single"/>
        </w:rPr>
        <w:t>С.Федин</w:t>
      </w:r>
    </w:p>
    <w:p w:rsidR="004F5476" w:rsidRPr="00C36B83" w:rsidRDefault="004F5476" w:rsidP="004F5476">
      <w:pPr>
        <w:spacing w:after="24"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6B83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C36B83">
        <w:rPr>
          <w:rFonts w:ascii="Times New Roman" w:hAnsi="Times New Roman" w:cs="Times New Roman"/>
          <w:sz w:val="28"/>
          <w:szCs w:val="28"/>
          <w:u w:val="single"/>
        </w:rPr>
        <w:t>Финансовая грамотность</w:t>
      </w:r>
    </w:p>
    <w:p w:rsidR="004F5476" w:rsidRPr="00C36B83" w:rsidRDefault="004F5476" w:rsidP="004F5476">
      <w:pPr>
        <w:spacing w:after="24" w:line="256" w:lineRule="auto"/>
        <w:rPr>
          <w:rFonts w:ascii="Times New Roman" w:hAnsi="Times New Roman" w:cs="Times New Roman"/>
          <w:sz w:val="28"/>
          <w:szCs w:val="28"/>
        </w:rPr>
      </w:pPr>
      <w:r w:rsidRPr="00C36B83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Pr="00C36B83">
        <w:rPr>
          <w:rFonts w:ascii="Times New Roman" w:hAnsi="Times New Roman" w:cs="Times New Roman"/>
          <w:sz w:val="28"/>
          <w:szCs w:val="28"/>
          <w:u w:val="single"/>
        </w:rPr>
        <w:t xml:space="preserve">Москва </w:t>
      </w:r>
      <w:proofErr w:type="spellStart"/>
      <w:r w:rsidRPr="00C36B83">
        <w:rPr>
          <w:rFonts w:ascii="Times New Roman" w:hAnsi="Times New Roman" w:cs="Times New Roman"/>
          <w:sz w:val="28"/>
          <w:szCs w:val="28"/>
          <w:u w:val="single"/>
        </w:rPr>
        <w:t>Вако</w:t>
      </w:r>
      <w:proofErr w:type="spellEnd"/>
      <w:r w:rsidRPr="00C36B8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F5476" w:rsidRPr="00C36B83" w:rsidRDefault="004F5476" w:rsidP="004F5476">
      <w:pPr>
        <w:spacing w:after="24"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6B83">
        <w:rPr>
          <w:rFonts w:ascii="Times New Roman" w:hAnsi="Times New Roman" w:cs="Times New Roman"/>
          <w:sz w:val="28"/>
          <w:szCs w:val="28"/>
        </w:rPr>
        <w:t xml:space="preserve">Год издания </w:t>
      </w:r>
      <w:r w:rsidRPr="00C36B83">
        <w:rPr>
          <w:rFonts w:ascii="Times New Roman" w:hAnsi="Times New Roman" w:cs="Times New Roman"/>
          <w:sz w:val="28"/>
          <w:szCs w:val="28"/>
          <w:u w:val="single"/>
        </w:rPr>
        <w:t>2020 г.</w:t>
      </w:r>
    </w:p>
    <w:p w:rsidR="004F5476" w:rsidRPr="00C36B83" w:rsidRDefault="004F5476" w:rsidP="004F5476">
      <w:pPr>
        <w:spacing w:after="24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476" w:rsidRPr="00C36B83" w:rsidRDefault="004F5476" w:rsidP="004F5476">
      <w:pPr>
        <w:spacing w:after="24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476" w:rsidRPr="00C36B83" w:rsidRDefault="004F5476" w:rsidP="004F5476">
      <w:pPr>
        <w:spacing w:after="24"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6B83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C36B83">
        <w:rPr>
          <w:rFonts w:ascii="Times New Roman" w:hAnsi="Times New Roman" w:cs="Times New Roman"/>
          <w:sz w:val="28"/>
          <w:szCs w:val="28"/>
          <w:u w:val="single"/>
        </w:rPr>
        <w:t>С.Г.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36B83">
        <w:rPr>
          <w:rFonts w:ascii="Times New Roman" w:hAnsi="Times New Roman" w:cs="Times New Roman"/>
          <w:sz w:val="28"/>
          <w:szCs w:val="28"/>
          <w:u w:val="single"/>
        </w:rPr>
        <w:t>Гузеватая</w:t>
      </w:r>
      <w:proofErr w:type="spellEnd"/>
      <w:r w:rsidRPr="00C36B8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F5476" w:rsidRPr="00C36B83" w:rsidRDefault="004F5476" w:rsidP="004F5476">
      <w:pPr>
        <w:spacing w:after="24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4F5476" w:rsidRPr="00C36B83" w:rsidRDefault="004F5476" w:rsidP="004F5476">
      <w:pPr>
        <w:spacing w:after="24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476" w:rsidRPr="00C36B83" w:rsidRDefault="004F5476" w:rsidP="004F5476">
      <w:pPr>
        <w:spacing w:after="24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476" w:rsidRPr="00C36B83" w:rsidRDefault="004F5476" w:rsidP="004F5476">
      <w:pPr>
        <w:spacing w:after="24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476" w:rsidRPr="00C36B83" w:rsidRDefault="004F5476" w:rsidP="004F5476">
      <w:pPr>
        <w:spacing w:after="24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476" w:rsidRPr="00C36B83" w:rsidRDefault="004F5476" w:rsidP="004F5476">
      <w:pPr>
        <w:spacing w:after="24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B8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C36B8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C36B83">
        <w:rPr>
          <w:rFonts w:ascii="Times New Roman" w:hAnsi="Times New Roman" w:cs="Times New Roman"/>
          <w:sz w:val="28"/>
          <w:szCs w:val="28"/>
        </w:rPr>
        <w:t>уторской</w:t>
      </w:r>
    </w:p>
    <w:p w:rsidR="004F5476" w:rsidRPr="00C36B83" w:rsidRDefault="004F5476" w:rsidP="004F5476">
      <w:pPr>
        <w:spacing w:after="24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B83">
        <w:rPr>
          <w:rFonts w:ascii="Times New Roman" w:hAnsi="Times New Roman" w:cs="Times New Roman"/>
          <w:sz w:val="28"/>
          <w:szCs w:val="28"/>
        </w:rPr>
        <w:t xml:space="preserve">2022 </w:t>
      </w:r>
      <w:proofErr w:type="spellStart"/>
      <w:r w:rsidRPr="00C36B8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C36B8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36B83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2D2301" w:rsidRPr="00FD6DC7" w:rsidRDefault="002D2301" w:rsidP="00FD6D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C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D22C26" w:rsidRPr="00FD6DC7" w:rsidRDefault="007E2F22" w:rsidP="00FD6DC7">
      <w:pPr>
        <w:spacing w:after="0"/>
        <w:ind w:left="94"/>
        <w:rPr>
          <w:rFonts w:ascii="Times New Roman" w:hAnsi="Times New Roman" w:cs="Times New Roman"/>
          <w:sz w:val="28"/>
          <w:szCs w:val="28"/>
        </w:rPr>
      </w:pPr>
      <w:r w:rsidRPr="00FD6DC7">
        <w:rPr>
          <w:rFonts w:ascii="Times New Roman" w:eastAsia="Calibri" w:hAnsi="Times New Roman" w:cs="Times New Roman"/>
          <w:sz w:val="28"/>
          <w:szCs w:val="28"/>
        </w:rPr>
        <w:t xml:space="preserve">             Рабочая программа курса внеурочной деятельности «Финансовая грамотность»   составлена в соответствии с требованиями Федерального государственного образовательного стандарта начального общего образования  на основании следующих</w:t>
      </w:r>
      <w:r w:rsidR="00D22C26" w:rsidRPr="00FD6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7DDD" w:rsidRPr="00FD6D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нормативно-правовых документов</w:t>
      </w:r>
      <w:r w:rsidR="00D22C26" w:rsidRPr="00FD6D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077B9F" w:rsidRPr="000E3DAE" w:rsidRDefault="00077B9F" w:rsidP="00B425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5"/>
          <w:sz w:val="28"/>
          <w:szCs w:val="28"/>
        </w:rPr>
        <w:t>1.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Федеральный Закон  от 29.12. 2012 г.  № 273- ФЗ «Об образовании в Российской Федерации» (ред. от 02.03.2016; с </w:t>
      </w:r>
      <w:proofErr w:type="spell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. и доп., вступ. в силу с 01.07. 2016).</w:t>
      </w:r>
    </w:p>
    <w:p w:rsidR="00077B9F" w:rsidRDefault="00077B9F" w:rsidP="00B42535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5"/>
          <w:sz w:val="28"/>
          <w:szCs w:val="28"/>
        </w:rPr>
        <w:t xml:space="preserve"> 2.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Областной закон  от 14.11. 2013 г. №26 – ЗС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«О</w:t>
      </w:r>
      <w:proofErr w:type="gram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б образовании в Ростовской области» (в ред. от 24.04.2015 №362-ЗС).</w:t>
      </w:r>
    </w:p>
    <w:p w:rsidR="00077B9F" w:rsidRDefault="00077B9F" w:rsidP="00B42535">
      <w:pPr>
        <w:shd w:val="clear" w:color="auto" w:fill="FFFFFF"/>
        <w:spacing w:after="0"/>
        <w:rPr>
          <w:rFonts w:ascii="Times New Roman" w:hAnsi="Times New Roman" w:cs="Times New Roman"/>
          <w:color w:val="262626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5"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Приказ Министерства просвещения РФ от 31.05. 2021 г. № 286 «Об утверждении федерального  государственного образовательного стандарта начального общего образования» .</w:t>
      </w:r>
    </w:p>
    <w:p w:rsidR="00077B9F" w:rsidRPr="00BB5817" w:rsidRDefault="00077B9F" w:rsidP="00B42535">
      <w:pPr>
        <w:pStyle w:val="WW-"/>
        <w:spacing w:after="0" w:line="276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4</w:t>
      </w:r>
      <w:r w:rsidRPr="00BB5817">
        <w:rPr>
          <w:rFonts w:ascii="Times New Roman" w:eastAsia="Times New Roman" w:hAnsi="Times New Roman" w:cs="Times New Roman"/>
          <w:bCs/>
          <w:color w:val="000000"/>
        </w:rPr>
        <w:t xml:space="preserve">.Письмо Департамента общего образования </w:t>
      </w:r>
      <w:proofErr w:type="spellStart"/>
      <w:r w:rsidRPr="00BB5817">
        <w:rPr>
          <w:rFonts w:ascii="Times New Roman" w:eastAsia="Times New Roman" w:hAnsi="Times New Roman" w:cs="Times New Roman"/>
          <w:bCs/>
          <w:color w:val="000000"/>
        </w:rPr>
        <w:t>Минобрнауки</w:t>
      </w:r>
      <w:proofErr w:type="spellEnd"/>
      <w:r w:rsidRPr="00BB5817">
        <w:rPr>
          <w:rFonts w:ascii="Times New Roman" w:eastAsia="Times New Roman" w:hAnsi="Times New Roman" w:cs="Times New Roman"/>
          <w:bCs/>
          <w:color w:val="000000"/>
        </w:rPr>
        <w:t xml:space="preserve">  России от 12 мая 2011г. №03-296 «Об организации внеурочной деятельности при введении Федерального государственного образовательного стандарта начального общего образования».  </w:t>
      </w:r>
    </w:p>
    <w:p w:rsidR="00077B9F" w:rsidRPr="00BB5817" w:rsidRDefault="00077B9F" w:rsidP="00077B9F">
      <w:pPr>
        <w:pStyle w:val="WW-"/>
        <w:spacing w:after="0" w:line="276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5</w:t>
      </w:r>
      <w:r w:rsidRPr="00BB5817">
        <w:rPr>
          <w:rFonts w:ascii="Times New Roman" w:eastAsia="Times New Roman" w:hAnsi="Times New Roman" w:cs="Times New Roman"/>
          <w:bCs/>
          <w:color w:val="000000"/>
        </w:rPr>
        <w:t xml:space="preserve">. Письмо </w:t>
      </w:r>
      <w:proofErr w:type="spellStart"/>
      <w:r w:rsidRPr="00BB5817">
        <w:rPr>
          <w:rFonts w:ascii="Times New Roman" w:eastAsia="Times New Roman" w:hAnsi="Times New Roman" w:cs="Times New Roman"/>
          <w:bCs/>
          <w:color w:val="000000"/>
        </w:rPr>
        <w:t>Минобрнауки</w:t>
      </w:r>
      <w:proofErr w:type="spellEnd"/>
      <w:r w:rsidRPr="00BB5817">
        <w:rPr>
          <w:rFonts w:ascii="Times New Roman" w:eastAsia="Times New Roman" w:hAnsi="Times New Roman" w:cs="Times New Roman"/>
          <w:bCs/>
          <w:color w:val="000000"/>
        </w:rPr>
        <w:t xml:space="preserve"> России от 18.08.2017г.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</w:t>
      </w:r>
    </w:p>
    <w:p w:rsidR="00077B9F" w:rsidRDefault="00077B9F" w:rsidP="00077B9F">
      <w:pPr>
        <w:pStyle w:val="WW-"/>
        <w:spacing w:after="0" w:line="276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6</w:t>
      </w:r>
      <w:r w:rsidRPr="00BB5817">
        <w:rPr>
          <w:rFonts w:ascii="Times New Roman" w:eastAsia="Times New Roman" w:hAnsi="Times New Roman" w:cs="Times New Roman"/>
          <w:bCs/>
          <w:color w:val="000000"/>
        </w:rPr>
        <w:t xml:space="preserve">. Письмо </w:t>
      </w:r>
      <w:proofErr w:type="spellStart"/>
      <w:r w:rsidRPr="00BB5817">
        <w:rPr>
          <w:rFonts w:ascii="Times New Roman" w:eastAsia="Times New Roman" w:hAnsi="Times New Roman" w:cs="Times New Roman"/>
          <w:bCs/>
          <w:color w:val="000000"/>
        </w:rPr>
        <w:t>Минпросвещения</w:t>
      </w:r>
      <w:proofErr w:type="spellEnd"/>
      <w:r w:rsidRPr="00BB5817">
        <w:rPr>
          <w:rFonts w:ascii="Times New Roman" w:eastAsia="Times New Roman" w:hAnsi="Times New Roman" w:cs="Times New Roman"/>
          <w:bCs/>
          <w:color w:val="000000"/>
        </w:rPr>
        <w:t xml:space="preserve"> Российской Федерации от 07.05.2020 г. №ВБ – 976/04 «О реализации курсов внеурочной деятельности, программ воспитания и социализации, дополнительных общеобразовательных программ с использованием дистанционных образовательных технологий».</w:t>
      </w:r>
    </w:p>
    <w:p w:rsidR="00077B9F" w:rsidRPr="00BF02A8" w:rsidRDefault="00077B9F" w:rsidP="00077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 </w:t>
      </w:r>
      <w:r w:rsidRPr="00BF02A8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2.4.3648-20.</w:t>
      </w:r>
    </w:p>
    <w:p w:rsidR="00077B9F" w:rsidRPr="00BF02A8" w:rsidRDefault="0055471E" w:rsidP="00077B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1.2.3685-21.</w:t>
      </w:r>
      <w:r w:rsidR="00077B9F" w:rsidRPr="00BF0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B9F" w:rsidRPr="00BB5817" w:rsidRDefault="00077B9F" w:rsidP="00077B9F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9</w:t>
      </w:r>
      <w:r w:rsidRPr="00BB581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.  Основная образовательная программа начального общего образования МБОУ </w:t>
      </w:r>
      <w:proofErr w:type="gramStart"/>
      <w:r w:rsidRPr="00BB581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Кировской</w:t>
      </w:r>
      <w:proofErr w:type="gramEnd"/>
      <w:r w:rsidRPr="00BB581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СОШ № 9 (утверждена приказом МБОУ Кировской СОШ № 9 от</w:t>
      </w:r>
      <w:r w:rsidR="0055471E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17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. 08. 2022</w:t>
      </w:r>
      <w:r w:rsidRPr="00BB581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г. №</w:t>
      </w:r>
      <w:r w:rsidR="0055471E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129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)</w:t>
      </w:r>
    </w:p>
    <w:p w:rsidR="00077B9F" w:rsidRPr="00BB5817" w:rsidRDefault="00077B9F" w:rsidP="00077B9F">
      <w:pPr>
        <w:shd w:val="clear" w:color="auto" w:fill="FFFFFF"/>
        <w:spacing w:after="0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10</w:t>
      </w:r>
      <w:r w:rsidRPr="00BB5817">
        <w:rPr>
          <w:rFonts w:ascii="Times New Roman" w:hAnsi="Times New Roman" w:cs="Times New Roman"/>
          <w:color w:val="262626"/>
          <w:spacing w:val="-3"/>
          <w:sz w:val="28"/>
          <w:szCs w:val="28"/>
        </w:rPr>
        <w:t>.</w:t>
      </w:r>
      <w:r w:rsidRPr="00BB581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Учебный план МБОУ </w:t>
      </w:r>
      <w:proofErr w:type="gramStart"/>
      <w:r w:rsidRPr="00BB581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Кировской</w:t>
      </w:r>
      <w:proofErr w:type="gramEnd"/>
      <w:r w:rsidRPr="00BB581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СОШ №9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на 2022-2023</w:t>
      </w:r>
      <w:r w:rsidRPr="00BB581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учебный год, приказ </w:t>
      </w:r>
      <w:r w:rsidRPr="00BB5817">
        <w:rPr>
          <w:rFonts w:ascii="Times New Roman" w:hAnsi="Times New Roman" w:cs="Times New Roman"/>
          <w:bCs/>
          <w:spacing w:val="-7"/>
          <w:sz w:val="28"/>
          <w:szCs w:val="28"/>
        </w:rPr>
        <w:t>от</w:t>
      </w:r>
      <w:r w:rsidR="0055471E">
        <w:rPr>
          <w:rFonts w:ascii="Times New Roman" w:hAnsi="Times New Roman" w:cs="Times New Roman"/>
          <w:bCs/>
          <w:spacing w:val="-7"/>
          <w:sz w:val="28"/>
          <w:szCs w:val="28"/>
        </w:rPr>
        <w:t>17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.08.2022</w:t>
      </w:r>
      <w:r w:rsidRPr="00BB5817">
        <w:rPr>
          <w:rFonts w:ascii="Times New Roman" w:hAnsi="Times New Roman" w:cs="Times New Roman"/>
          <w:bCs/>
          <w:spacing w:val="-7"/>
          <w:sz w:val="28"/>
          <w:szCs w:val="28"/>
        </w:rPr>
        <w:t>г. №</w:t>
      </w:r>
      <w:r w:rsidR="0055471E">
        <w:rPr>
          <w:rFonts w:ascii="Times New Roman" w:hAnsi="Times New Roman" w:cs="Times New Roman"/>
          <w:bCs/>
          <w:spacing w:val="-7"/>
          <w:sz w:val="28"/>
          <w:szCs w:val="28"/>
        </w:rPr>
        <w:t>129</w:t>
      </w:r>
      <w:r w:rsidRPr="00BB5817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:rsidR="00025D16" w:rsidRPr="00BB5817" w:rsidRDefault="00077B9F" w:rsidP="00025D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025D16" w:rsidRPr="00907A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25D16" w:rsidRPr="00D73874">
        <w:t xml:space="preserve"> </w:t>
      </w:r>
      <w:r w:rsidR="00025D16" w:rsidRPr="00A367A2">
        <w:rPr>
          <w:rFonts w:ascii="Times New Roman" w:eastAsia="Calibri" w:hAnsi="Times New Roman" w:cs="Times New Roman"/>
          <w:sz w:val="28"/>
          <w:szCs w:val="28"/>
        </w:rPr>
        <w:t>Финансовая грамотность: учебная программа 1-4 классы общеобразоват</w:t>
      </w:r>
      <w:r w:rsidR="00025D16" w:rsidRPr="00A367A2">
        <w:rPr>
          <w:rFonts w:ascii="Times New Roman" w:hAnsi="Times New Roman" w:cs="Times New Roman"/>
          <w:sz w:val="28"/>
          <w:szCs w:val="28"/>
        </w:rPr>
        <w:t xml:space="preserve">ельных </w:t>
      </w:r>
      <w:r w:rsidR="00025D16" w:rsidRPr="00A367A2">
        <w:rPr>
          <w:rFonts w:ascii="Times New Roman" w:eastAsia="Calibri" w:hAnsi="Times New Roman" w:cs="Times New Roman"/>
          <w:sz w:val="28"/>
          <w:szCs w:val="28"/>
        </w:rPr>
        <w:t>орг</w:t>
      </w:r>
      <w:r w:rsidR="00025D16" w:rsidRPr="00A367A2">
        <w:rPr>
          <w:rFonts w:ascii="Times New Roman" w:hAnsi="Times New Roman" w:cs="Times New Roman"/>
          <w:sz w:val="28"/>
          <w:szCs w:val="28"/>
        </w:rPr>
        <w:t>анизаций в 2 частях. – М.; ВАКО, 2020</w:t>
      </w:r>
      <w:r w:rsidR="00025D16" w:rsidRPr="00A367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5D16" w:rsidRPr="00103D2C" w:rsidRDefault="00077B9F" w:rsidP="00025D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025D16" w:rsidRPr="00907A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25D1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025D16" w:rsidRPr="00D73874">
        <w:t xml:space="preserve"> </w:t>
      </w:r>
      <w:r w:rsidR="00025D16" w:rsidRPr="00A367A2">
        <w:rPr>
          <w:rFonts w:ascii="Times New Roman" w:eastAsia="Calibri" w:hAnsi="Times New Roman" w:cs="Times New Roman"/>
          <w:sz w:val="28"/>
          <w:szCs w:val="28"/>
        </w:rPr>
        <w:t>Финансова</w:t>
      </w:r>
      <w:r w:rsidR="00025D16">
        <w:rPr>
          <w:rFonts w:ascii="Times New Roman" w:eastAsia="Calibri" w:hAnsi="Times New Roman" w:cs="Times New Roman"/>
          <w:sz w:val="28"/>
          <w:szCs w:val="28"/>
        </w:rPr>
        <w:t xml:space="preserve">я грамотность» учебник для </w:t>
      </w:r>
      <w:r w:rsidR="00025D16" w:rsidRPr="00A367A2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r w:rsidR="00025D16" w:rsidRPr="00A367A2">
        <w:rPr>
          <w:rFonts w:ascii="Times New Roman" w:hAnsi="Times New Roman" w:cs="Times New Roman"/>
          <w:sz w:val="28"/>
          <w:szCs w:val="28"/>
        </w:rPr>
        <w:t xml:space="preserve">ельных </w:t>
      </w:r>
      <w:r w:rsidR="00025D16" w:rsidRPr="00A367A2">
        <w:rPr>
          <w:rFonts w:ascii="Times New Roman" w:eastAsia="Calibri" w:hAnsi="Times New Roman" w:cs="Times New Roman"/>
          <w:sz w:val="28"/>
          <w:szCs w:val="28"/>
        </w:rPr>
        <w:t>орг</w:t>
      </w:r>
      <w:r w:rsidR="00025D16" w:rsidRPr="00A367A2">
        <w:rPr>
          <w:rFonts w:ascii="Times New Roman" w:hAnsi="Times New Roman" w:cs="Times New Roman"/>
          <w:sz w:val="28"/>
          <w:szCs w:val="28"/>
        </w:rPr>
        <w:t xml:space="preserve">анизаций </w:t>
      </w:r>
      <w:r w:rsidR="00025D16">
        <w:rPr>
          <w:rFonts w:ascii="Times New Roman" w:eastAsia="Calibri" w:hAnsi="Times New Roman" w:cs="Times New Roman"/>
          <w:sz w:val="28"/>
          <w:szCs w:val="28"/>
        </w:rPr>
        <w:t>1-4 класс</w:t>
      </w:r>
      <w:r w:rsidR="00025D16" w:rsidRPr="00A367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D16" w:rsidRPr="00A367A2">
        <w:rPr>
          <w:rFonts w:ascii="Times New Roman" w:hAnsi="Times New Roman" w:cs="Times New Roman"/>
          <w:sz w:val="28"/>
          <w:szCs w:val="28"/>
        </w:rPr>
        <w:t xml:space="preserve">в 2 частях. – М.; ВАКО, </w:t>
      </w:r>
      <w:r w:rsidR="00025D16" w:rsidRPr="00103D2C">
        <w:rPr>
          <w:rFonts w:ascii="Times New Roman" w:hAnsi="Times New Roman" w:cs="Times New Roman"/>
          <w:sz w:val="28"/>
          <w:szCs w:val="28"/>
        </w:rPr>
        <w:t>2020.</w:t>
      </w:r>
    </w:p>
    <w:p w:rsidR="00A367A2" w:rsidRPr="00FD6DC7" w:rsidRDefault="00077B9F" w:rsidP="00FD6D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076C" w:rsidRPr="00FD6DC7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A367A2" w:rsidRPr="00FD6DC7">
        <w:rPr>
          <w:rFonts w:ascii="Times New Roman" w:hAnsi="Times New Roman" w:cs="Times New Roman"/>
          <w:sz w:val="28"/>
          <w:szCs w:val="28"/>
        </w:rPr>
        <w:t xml:space="preserve">: формирование у обучающихся адекватных представлений о сути экономических явлений и процессов, воспитание экономической </w:t>
      </w:r>
      <w:r w:rsidR="00A367A2" w:rsidRPr="00FD6DC7">
        <w:rPr>
          <w:rFonts w:ascii="Times New Roman" w:hAnsi="Times New Roman" w:cs="Times New Roman"/>
          <w:sz w:val="28"/>
          <w:szCs w:val="28"/>
        </w:rPr>
        <w:lastRenderedPageBreak/>
        <w:t xml:space="preserve">культуры мышления, применение полученных знаний и умений для решения элементарных вопросов в области экономики.  </w:t>
      </w:r>
    </w:p>
    <w:p w:rsidR="00A367A2" w:rsidRPr="00FD6DC7" w:rsidRDefault="00EA076C" w:rsidP="00FD6DC7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6DC7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решение следующих </w:t>
      </w:r>
      <w:r w:rsidRPr="00FD6DC7">
        <w:rPr>
          <w:rFonts w:ascii="Times New Roman" w:hAnsi="Times New Roman" w:cs="Times New Roman"/>
          <w:b/>
          <w:sz w:val="28"/>
          <w:szCs w:val="28"/>
        </w:rPr>
        <w:t>образовательных и воспитательных задач:</w:t>
      </w:r>
    </w:p>
    <w:p w:rsidR="00A367A2" w:rsidRPr="00FD6DC7" w:rsidRDefault="00A367A2" w:rsidP="00FD6DC7">
      <w:pPr>
        <w:numPr>
          <w:ilvl w:val="0"/>
          <w:numId w:val="8"/>
        </w:numPr>
        <w:spacing w:after="0"/>
        <w:ind w:left="284" w:right="142" w:hanging="284"/>
        <w:rPr>
          <w:rFonts w:ascii="Times New Roman" w:hAnsi="Times New Roman" w:cs="Times New Roman"/>
          <w:sz w:val="28"/>
          <w:szCs w:val="28"/>
        </w:rPr>
      </w:pPr>
      <w:r w:rsidRPr="00FD6DC7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 w:rsidRPr="00FD6D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6DC7">
        <w:rPr>
          <w:rFonts w:ascii="Times New Roman" w:hAnsi="Times New Roman" w:cs="Times New Roman"/>
          <w:sz w:val="28"/>
          <w:szCs w:val="28"/>
        </w:rPr>
        <w:t xml:space="preserve"> излагать свои мысли; </w:t>
      </w:r>
    </w:p>
    <w:p w:rsidR="00A367A2" w:rsidRPr="00FD6DC7" w:rsidRDefault="00A367A2" w:rsidP="00FD6DC7">
      <w:pPr>
        <w:numPr>
          <w:ilvl w:val="0"/>
          <w:numId w:val="8"/>
        </w:numPr>
        <w:spacing w:after="0"/>
        <w:ind w:left="284" w:right="142" w:hanging="284"/>
        <w:rPr>
          <w:rFonts w:ascii="Times New Roman" w:hAnsi="Times New Roman" w:cs="Times New Roman"/>
          <w:sz w:val="28"/>
          <w:szCs w:val="28"/>
        </w:rPr>
      </w:pPr>
      <w:r w:rsidRPr="00FD6DC7">
        <w:rPr>
          <w:rFonts w:ascii="Times New Roman" w:hAnsi="Times New Roman" w:cs="Times New Roman"/>
          <w:sz w:val="28"/>
          <w:szCs w:val="28"/>
        </w:rPr>
        <w:t xml:space="preserve">привить навыки элементарных финансовых расчетов; </w:t>
      </w:r>
    </w:p>
    <w:p w:rsidR="00A367A2" w:rsidRPr="00FD6DC7" w:rsidRDefault="00A367A2" w:rsidP="00FD6DC7">
      <w:pPr>
        <w:numPr>
          <w:ilvl w:val="0"/>
          <w:numId w:val="8"/>
        </w:numPr>
        <w:spacing w:after="0"/>
        <w:ind w:left="284" w:right="142" w:hanging="284"/>
        <w:rPr>
          <w:rFonts w:ascii="Times New Roman" w:hAnsi="Times New Roman" w:cs="Times New Roman"/>
          <w:sz w:val="28"/>
          <w:szCs w:val="28"/>
        </w:rPr>
      </w:pPr>
      <w:r w:rsidRPr="00FD6DC7">
        <w:rPr>
          <w:rFonts w:ascii="Times New Roman" w:hAnsi="Times New Roman" w:cs="Times New Roman"/>
          <w:sz w:val="28"/>
          <w:szCs w:val="28"/>
        </w:rPr>
        <w:t xml:space="preserve">расширить кругозор;  </w:t>
      </w:r>
    </w:p>
    <w:p w:rsidR="00A367A2" w:rsidRPr="00FD6DC7" w:rsidRDefault="00A367A2" w:rsidP="00FD6DC7">
      <w:pPr>
        <w:numPr>
          <w:ilvl w:val="0"/>
          <w:numId w:val="8"/>
        </w:numPr>
        <w:spacing w:after="0"/>
        <w:ind w:left="284" w:right="142" w:hanging="284"/>
        <w:rPr>
          <w:rFonts w:ascii="Times New Roman" w:hAnsi="Times New Roman" w:cs="Times New Roman"/>
          <w:sz w:val="28"/>
          <w:szCs w:val="28"/>
        </w:rPr>
      </w:pPr>
      <w:r w:rsidRPr="00FD6DC7">
        <w:rPr>
          <w:rFonts w:ascii="Times New Roman" w:hAnsi="Times New Roman" w:cs="Times New Roman"/>
          <w:sz w:val="28"/>
          <w:szCs w:val="28"/>
        </w:rPr>
        <w:t xml:space="preserve">способствовать  развитию самодисциплины, логического и аналитического мышления; </w:t>
      </w:r>
    </w:p>
    <w:p w:rsidR="00A367A2" w:rsidRPr="00FD6DC7" w:rsidRDefault="00A367A2" w:rsidP="00FD6DC7">
      <w:pPr>
        <w:numPr>
          <w:ilvl w:val="0"/>
          <w:numId w:val="8"/>
        </w:numPr>
        <w:spacing w:after="0"/>
        <w:ind w:left="284" w:righ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6DC7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основ культуры и индивидуального стиля экономического поведения, ценностей деловой этики;  </w:t>
      </w:r>
    </w:p>
    <w:p w:rsidR="00A367A2" w:rsidRPr="00FD6DC7" w:rsidRDefault="00A367A2" w:rsidP="00FD6DC7">
      <w:pPr>
        <w:numPr>
          <w:ilvl w:val="0"/>
          <w:numId w:val="8"/>
        </w:numPr>
        <w:spacing w:after="0"/>
        <w:ind w:left="284" w:righ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6DC7">
        <w:rPr>
          <w:rFonts w:ascii="Times New Roman" w:hAnsi="Times New Roman" w:cs="Times New Roman"/>
          <w:sz w:val="28"/>
          <w:szCs w:val="28"/>
        </w:rPr>
        <w:t xml:space="preserve">воспитывать ответственность за экономические решения. </w:t>
      </w:r>
    </w:p>
    <w:p w:rsidR="00AB6631" w:rsidRPr="00FD6DC7" w:rsidRDefault="00AB6631" w:rsidP="00FD6DC7">
      <w:pPr>
        <w:pStyle w:val="1"/>
        <w:spacing w:line="276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D6DC7">
        <w:rPr>
          <w:rFonts w:ascii="Times New Roman" w:hAnsi="Times New Roman" w:cs="Times New Roman"/>
          <w:b/>
          <w:color w:val="333333"/>
          <w:sz w:val="28"/>
          <w:szCs w:val="28"/>
        </w:rPr>
        <w:t>Результаты освоения рабочей программы.</w:t>
      </w:r>
    </w:p>
    <w:p w:rsidR="00026388" w:rsidRPr="00FD6DC7" w:rsidRDefault="00026388" w:rsidP="00FD6D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6DC7">
        <w:rPr>
          <w:rFonts w:ascii="Times New Roman" w:hAnsi="Times New Roman" w:cs="Times New Roman"/>
          <w:sz w:val="28"/>
          <w:szCs w:val="28"/>
        </w:rPr>
        <w:t xml:space="preserve">Освоение содержания опирается на </w:t>
      </w:r>
      <w:proofErr w:type="spellStart"/>
      <w:r w:rsidRPr="00FD6DC7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FD6DC7">
        <w:rPr>
          <w:rFonts w:ascii="Times New Roman" w:hAnsi="Times New Roman" w:cs="Times New Roman"/>
          <w:sz w:val="28"/>
          <w:szCs w:val="28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обучающихся с текстами, таблицами, схемами, а также поиска, анализа и представления информации и публичных выступлений. </w:t>
      </w:r>
    </w:p>
    <w:p w:rsidR="00026388" w:rsidRPr="00FD6DC7" w:rsidRDefault="00026388" w:rsidP="00FD6DC7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DC7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026388" w:rsidRPr="00FD6DC7" w:rsidRDefault="00026388" w:rsidP="00FD6D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6DC7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FD6DC7"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являются:</w:t>
      </w:r>
    </w:p>
    <w:p w:rsidR="00026388" w:rsidRPr="00FD6DC7" w:rsidRDefault="00026388" w:rsidP="00FD6D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6DC7">
        <w:rPr>
          <w:rFonts w:ascii="Times New Roman" w:hAnsi="Times New Roman" w:cs="Times New Roman"/>
          <w:sz w:val="28"/>
          <w:szCs w:val="28"/>
        </w:rPr>
        <w:t xml:space="preserve">• осознание себя как члена семьи, общества и государства; </w:t>
      </w:r>
    </w:p>
    <w:p w:rsidR="00026388" w:rsidRPr="00FD6DC7" w:rsidRDefault="00026388" w:rsidP="00FD6D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6DC7">
        <w:rPr>
          <w:rFonts w:ascii="Times New Roman" w:hAnsi="Times New Roman" w:cs="Times New Roman"/>
          <w:sz w:val="28"/>
          <w:szCs w:val="28"/>
        </w:rPr>
        <w:t>• овладение начальными навыками адаптации в мире финансовых отношений;</w:t>
      </w:r>
    </w:p>
    <w:p w:rsidR="00026388" w:rsidRPr="00FD6DC7" w:rsidRDefault="00026388" w:rsidP="00FD6D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6DC7">
        <w:rPr>
          <w:rFonts w:ascii="Times New Roman" w:hAnsi="Times New Roman" w:cs="Times New Roman"/>
          <w:sz w:val="28"/>
          <w:szCs w:val="28"/>
        </w:rPr>
        <w:t xml:space="preserve">• развитие самостоятельности и осознание личной ответственности за свои поступки; </w:t>
      </w:r>
    </w:p>
    <w:p w:rsidR="00026388" w:rsidRPr="00FD6DC7" w:rsidRDefault="00026388" w:rsidP="00FD6D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6DC7">
        <w:rPr>
          <w:rFonts w:ascii="Times New Roman" w:hAnsi="Times New Roman" w:cs="Times New Roman"/>
          <w:sz w:val="28"/>
          <w:szCs w:val="28"/>
        </w:rPr>
        <w:t xml:space="preserve">• развитие навыков сотрудничества </w:t>
      </w:r>
      <w:proofErr w:type="gramStart"/>
      <w:r w:rsidRPr="00FD6DC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D6DC7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игровых и реальных экономических ситуациях.</w:t>
      </w:r>
    </w:p>
    <w:p w:rsidR="00026388" w:rsidRPr="00FD6DC7" w:rsidRDefault="00026388" w:rsidP="00FD6D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6DC7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FD6DC7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FD6DC7">
        <w:rPr>
          <w:rFonts w:ascii="Times New Roman" w:hAnsi="Times New Roman" w:cs="Times New Roman"/>
          <w:sz w:val="28"/>
          <w:szCs w:val="28"/>
        </w:rPr>
        <w:t xml:space="preserve">  изучения  курса  «Финансовая грамотность» являются:</w:t>
      </w:r>
    </w:p>
    <w:p w:rsidR="00026388" w:rsidRPr="00FD6DC7" w:rsidRDefault="00026388" w:rsidP="00FD6DC7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DC7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026388" w:rsidRPr="00FD6DC7" w:rsidRDefault="00026388" w:rsidP="00FD6D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6DC7">
        <w:rPr>
          <w:rFonts w:ascii="Times New Roman" w:hAnsi="Times New Roman" w:cs="Times New Roman"/>
          <w:sz w:val="28"/>
          <w:szCs w:val="28"/>
        </w:rPr>
        <w:t>• освоение способов решения проблем творческого и поискового характера;</w:t>
      </w:r>
    </w:p>
    <w:p w:rsidR="00026388" w:rsidRPr="00FD6DC7" w:rsidRDefault="00026388" w:rsidP="00FD6D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6DC7">
        <w:rPr>
          <w:rFonts w:ascii="Times New Roman" w:hAnsi="Times New Roman" w:cs="Times New Roman"/>
          <w:sz w:val="28"/>
          <w:szCs w:val="28"/>
        </w:rPr>
        <w:t>• использование  различных  способов  поиска,  сбора,  обработки, анализа и представления информации;</w:t>
      </w:r>
    </w:p>
    <w:p w:rsidR="00026388" w:rsidRPr="00FD6DC7" w:rsidRDefault="00026388" w:rsidP="00FD6D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6DC7">
        <w:rPr>
          <w:rFonts w:ascii="Times New Roman" w:hAnsi="Times New Roman" w:cs="Times New Roman"/>
          <w:sz w:val="28"/>
          <w:szCs w:val="28"/>
        </w:rPr>
        <w:t>• овладение  логическими  действиями  сравнения,  обобщения, классификации, установления аналогий и причинно-следственных связей, построения рассуждений, отнесения к известным понятиям</w:t>
      </w:r>
    </w:p>
    <w:p w:rsidR="00026388" w:rsidRPr="00FD6DC7" w:rsidRDefault="00026388" w:rsidP="00FD6D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6DC7">
        <w:rPr>
          <w:rFonts w:ascii="Times New Roman" w:hAnsi="Times New Roman" w:cs="Times New Roman"/>
          <w:sz w:val="28"/>
          <w:szCs w:val="28"/>
        </w:rPr>
        <w:t xml:space="preserve">• овладение базовыми предметными и </w:t>
      </w:r>
      <w:proofErr w:type="spellStart"/>
      <w:r w:rsidRPr="00FD6DC7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FD6DC7">
        <w:rPr>
          <w:rFonts w:ascii="Times New Roman" w:hAnsi="Times New Roman" w:cs="Times New Roman"/>
          <w:sz w:val="28"/>
          <w:szCs w:val="28"/>
        </w:rPr>
        <w:t xml:space="preserve"> понятиями; </w:t>
      </w:r>
    </w:p>
    <w:p w:rsidR="00026388" w:rsidRPr="00FD6DC7" w:rsidRDefault="00026388" w:rsidP="00FD6DC7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DC7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026388" w:rsidRPr="00FD6DC7" w:rsidRDefault="00026388" w:rsidP="00FD6D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6DC7">
        <w:rPr>
          <w:rFonts w:ascii="Times New Roman" w:hAnsi="Times New Roman" w:cs="Times New Roman"/>
          <w:sz w:val="28"/>
          <w:szCs w:val="28"/>
        </w:rPr>
        <w:lastRenderedPageBreak/>
        <w:t>• понимание цели своих действий;</w:t>
      </w:r>
    </w:p>
    <w:p w:rsidR="00026388" w:rsidRPr="00FD6DC7" w:rsidRDefault="00026388" w:rsidP="00FD6D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6DC7">
        <w:rPr>
          <w:rFonts w:ascii="Times New Roman" w:hAnsi="Times New Roman" w:cs="Times New Roman"/>
          <w:sz w:val="28"/>
          <w:szCs w:val="28"/>
        </w:rPr>
        <w:t>• составление простых планов с помощью учителя;</w:t>
      </w:r>
    </w:p>
    <w:p w:rsidR="00026388" w:rsidRPr="00FD6DC7" w:rsidRDefault="00026388" w:rsidP="00FD6D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6DC7">
        <w:rPr>
          <w:rFonts w:ascii="Times New Roman" w:hAnsi="Times New Roman" w:cs="Times New Roman"/>
          <w:sz w:val="28"/>
          <w:szCs w:val="28"/>
        </w:rPr>
        <w:t>• проявление познавательной и творческой инициативы;</w:t>
      </w:r>
    </w:p>
    <w:p w:rsidR="00026388" w:rsidRPr="00FD6DC7" w:rsidRDefault="00026388" w:rsidP="00FD6D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6DC7">
        <w:rPr>
          <w:rFonts w:ascii="Times New Roman" w:hAnsi="Times New Roman" w:cs="Times New Roman"/>
          <w:sz w:val="28"/>
          <w:szCs w:val="28"/>
        </w:rPr>
        <w:t>• оценка правильности выполнения действий;</w:t>
      </w:r>
    </w:p>
    <w:p w:rsidR="00026388" w:rsidRPr="00FD6DC7" w:rsidRDefault="00026388" w:rsidP="00FD6D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6DC7">
        <w:rPr>
          <w:rFonts w:ascii="Times New Roman" w:hAnsi="Times New Roman" w:cs="Times New Roman"/>
          <w:sz w:val="28"/>
          <w:szCs w:val="28"/>
        </w:rPr>
        <w:t>• адекватное восприятие предложений товарищей, учителей, родителей;</w:t>
      </w:r>
    </w:p>
    <w:p w:rsidR="00026388" w:rsidRPr="00FD6DC7" w:rsidRDefault="00026388" w:rsidP="00FD6DC7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DC7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026388" w:rsidRPr="00FD6DC7" w:rsidRDefault="00026388" w:rsidP="00FD6D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6DC7">
        <w:rPr>
          <w:rFonts w:ascii="Times New Roman" w:hAnsi="Times New Roman" w:cs="Times New Roman"/>
          <w:sz w:val="28"/>
          <w:szCs w:val="28"/>
        </w:rPr>
        <w:t>• составление текстов в устной и письменной формах;</w:t>
      </w:r>
    </w:p>
    <w:p w:rsidR="00026388" w:rsidRPr="00FD6DC7" w:rsidRDefault="00026388" w:rsidP="00FD6D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6DC7">
        <w:rPr>
          <w:rFonts w:ascii="Times New Roman" w:hAnsi="Times New Roman" w:cs="Times New Roman"/>
          <w:sz w:val="28"/>
          <w:szCs w:val="28"/>
        </w:rPr>
        <w:t xml:space="preserve">• умение слушать собеседника и вести диалог; </w:t>
      </w:r>
    </w:p>
    <w:p w:rsidR="00026388" w:rsidRPr="00FD6DC7" w:rsidRDefault="00026388" w:rsidP="00FD6D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6DC7">
        <w:rPr>
          <w:rFonts w:ascii="Times New Roman" w:hAnsi="Times New Roman" w:cs="Times New Roman"/>
          <w:sz w:val="28"/>
          <w:szCs w:val="28"/>
        </w:rPr>
        <w:t xml:space="preserve">• умение признавать возможность существования различных точек зрения и права каждого иметь свою; </w:t>
      </w:r>
    </w:p>
    <w:p w:rsidR="00026388" w:rsidRPr="00FD6DC7" w:rsidRDefault="00026388" w:rsidP="00FD6D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6DC7">
        <w:rPr>
          <w:rFonts w:ascii="Times New Roman" w:hAnsi="Times New Roman" w:cs="Times New Roman"/>
          <w:sz w:val="28"/>
          <w:szCs w:val="28"/>
        </w:rPr>
        <w:t>• умение излагать своё мнение и аргументировать свою точку зрения и оценку событий;</w:t>
      </w:r>
    </w:p>
    <w:p w:rsidR="00026388" w:rsidRPr="00FD6DC7" w:rsidRDefault="00026388" w:rsidP="00FD6D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6DC7">
        <w:rPr>
          <w:rFonts w:ascii="Times New Roman" w:hAnsi="Times New Roman" w:cs="Times New Roman"/>
          <w:sz w:val="28"/>
          <w:szCs w:val="28"/>
        </w:rPr>
        <w:t>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026388" w:rsidRPr="00FD6DC7" w:rsidRDefault="00026388" w:rsidP="00FD6D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6DC7">
        <w:rPr>
          <w:rFonts w:ascii="Times New Roman" w:hAnsi="Times New Roman" w:cs="Times New Roman"/>
          <w:b/>
          <w:sz w:val="28"/>
          <w:szCs w:val="28"/>
        </w:rPr>
        <w:t xml:space="preserve">Предметными </w:t>
      </w:r>
      <w:r w:rsidRPr="00FD6DC7">
        <w:rPr>
          <w:rFonts w:ascii="Times New Roman" w:hAnsi="Times New Roman" w:cs="Times New Roman"/>
          <w:sz w:val="28"/>
          <w:szCs w:val="28"/>
        </w:rPr>
        <w:t>результатами изучения курса «Финансовая грамотность» являются:</w:t>
      </w:r>
    </w:p>
    <w:p w:rsidR="00026388" w:rsidRPr="00FD6DC7" w:rsidRDefault="00026388" w:rsidP="00FD6D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6DC7">
        <w:rPr>
          <w:rFonts w:ascii="Times New Roman" w:hAnsi="Times New Roman" w:cs="Times New Roman"/>
          <w:sz w:val="28"/>
          <w:szCs w:val="28"/>
        </w:rPr>
        <w:t>• понимание и правильное использование экономических терминов;</w:t>
      </w:r>
    </w:p>
    <w:p w:rsidR="00026388" w:rsidRPr="00FD6DC7" w:rsidRDefault="00026388" w:rsidP="00FD6D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6DC7">
        <w:rPr>
          <w:rFonts w:ascii="Times New Roman" w:hAnsi="Times New Roman" w:cs="Times New Roman"/>
          <w:sz w:val="28"/>
          <w:szCs w:val="28"/>
        </w:rPr>
        <w:t xml:space="preserve">• представление о роли денег в семье и обществе; </w:t>
      </w:r>
    </w:p>
    <w:p w:rsidR="00026388" w:rsidRPr="00FD6DC7" w:rsidRDefault="00026388" w:rsidP="00FD6D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6DC7">
        <w:rPr>
          <w:rFonts w:ascii="Times New Roman" w:hAnsi="Times New Roman" w:cs="Times New Roman"/>
          <w:sz w:val="28"/>
          <w:szCs w:val="28"/>
        </w:rPr>
        <w:t>• умение характеризовать виды и функции денег;</w:t>
      </w:r>
    </w:p>
    <w:p w:rsidR="00026388" w:rsidRPr="00FD6DC7" w:rsidRDefault="00026388" w:rsidP="00FD6D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6DC7">
        <w:rPr>
          <w:rFonts w:ascii="Times New Roman" w:hAnsi="Times New Roman" w:cs="Times New Roman"/>
          <w:sz w:val="28"/>
          <w:szCs w:val="28"/>
        </w:rPr>
        <w:t xml:space="preserve">• знание источников доходов и направлений расходов семьи; </w:t>
      </w:r>
    </w:p>
    <w:p w:rsidR="00026388" w:rsidRPr="00FD6DC7" w:rsidRDefault="00026388" w:rsidP="00FD6D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6DC7">
        <w:rPr>
          <w:rFonts w:ascii="Times New Roman" w:hAnsi="Times New Roman" w:cs="Times New Roman"/>
          <w:sz w:val="28"/>
          <w:szCs w:val="28"/>
        </w:rPr>
        <w:t>• умение рассчитывать доходы и расходы и составлять простой семейный бюджет;</w:t>
      </w:r>
    </w:p>
    <w:p w:rsidR="00026388" w:rsidRPr="00FD6DC7" w:rsidRDefault="00026388" w:rsidP="00FD6D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6DC7">
        <w:rPr>
          <w:rFonts w:ascii="Times New Roman" w:hAnsi="Times New Roman" w:cs="Times New Roman"/>
          <w:sz w:val="28"/>
          <w:szCs w:val="28"/>
        </w:rPr>
        <w:t>• определение элементарных проблем в области семейных финансов и путей их решения;</w:t>
      </w:r>
    </w:p>
    <w:p w:rsidR="00026388" w:rsidRPr="00FD6DC7" w:rsidRDefault="00026388" w:rsidP="00FD6D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6DC7">
        <w:rPr>
          <w:rFonts w:ascii="Times New Roman" w:hAnsi="Times New Roman" w:cs="Times New Roman"/>
          <w:sz w:val="28"/>
          <w:szCs w:val="28"/>
        </w:rPr>
        <w:t>• проведение элементарных финансовых расчётов</w:t>
      </w:r>
    </w:p>
    <w:p w:rsidR="000D276C" w:rsidRPr="00FD6DC7" w:rsidRDefault="000D276C" w:rsidP="00FD6DC7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FD6DC7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Содержание занятий</w:t>
      </w:r>
    </w:p>
    <w:p w:rsidR="004B2DA3" w:rsidRPr="00633306" w:rsidRDefault="004B2DA3" w:rsidP="004B2DA3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  <w:r w:rsidRPr="00633306">
        <w:rPr>
          <w:rFonts w:ascii="Times New Roman" w:hAnsi="Times New Roman" w:cs="Times New Roman"/>
          <w:b/>
          <w:i/>
          <w:sz w:val="28"/>
          <w:szCs w:val="28"/>
        </w:rPr>
        <w:t>Что такое деньги и откуда они взялись.</w:t>
      </w:r>
      <w:r w:rsidRPr="006333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2DA3" w:rsidRPr="00633306" w:rsidRDefault="004B2DA3" w:rsidP="004B2DA3">
      <w:pPr>
        <w:spacing w:after="0"/>
        <w:ind w:left="-5" w:right="139"/>
        <w:rPr>
          <w:rFonts w:ascii="Times New Roman" w:hAnsi="Times New Roman" w:cs="Times New Roman"/>
          <w:sz w:val="28"/>
          <w:szCs w:val="28"/>
        </w:rPr>
      </w:pPr>
      <w:r w:rsidRPr="00633306">
        <w:rPr>
          <w:rFonts w:ascii="Times New Roman" w:hAnsi="Times New Roman" w:cs="Times New Roman"/>
          <w:sz w:val="28"/>
          <w:szCs w:val="28"/>
        </w:rPr>
        <w:t xml:space="preserve">Появление обмена товарами. Проблемы товарного обмена. Появление первых денег -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государств. </w:t>
      </w:r>
    </w:p>
    <w:p w:rsidR="004B2DA3" w:rsidRPr="00633306" w:rsidRDefault="004B2DA3" w:rsidP="004B2DA3">
      <w:pPr>
        <w:pStyle w:val="2"/>
        <w:spacing w:after="0" w:line="276" w:lineRule="auto"/>
        <w:ind w:left="-5"/>
        <w:rPr>
          <w:szCs w:val="28"/>
          <w:lang w:val="ru-RU"/>
        </w:rPr>
      </w:pPr>
      <w:r w:rsidRPr="00633306">
        <w:rPr>
          <w:szCs w:val="28"/>
          <w:lang w:val="ru-RU"/>
        </w:rPr>
        <w:t>Основные понятия</w:t>
      </w:r>
      <w:r w:rsidRPr="00633306">
        <w:rPr>
          <w:i w:val="0"/>
          <w:szCs w:val="28"/>
          <w:lang w:val="ru-RU"/>
        </w:rPr>
        <w:t xml:space="preserve"> </w:t>
      </w:r>
    </w:p>
    <w:p w:rsidR="004B2DA3" w:rsidRPr="00633306" w:rsidRDefault="004B2DA3" w:rsidP="004B2DA3">
      <w:pPr>
        <w:spacing w:after="0"/>
        <w:ind w:left="-5" w:right="139"/>
        <w:rPr>
          <w:rFonts w:ascii="Times New Roman" w:hAnsi="Times New Roman" w:cs="Times New Roman"/>
          <w:sz w:val="28"/>
          <w:szCs w:val="28"/>
        </w:rPr>
      </w:pPr>
      <w:r w:rsidRPr="00633306">
        <w:rPr>
          <w:rFonts w:ascii="Times New Roman" w:hAnsi="Times New Roman" w:cs="Times New Roman"/>
          <w:sz w:val="28"/>
          <w:szCs w:val="28"/>
        </w:rPr>
        <w:t xml:space="preserve">Товар. Деньги. Покупка. Продажа. Ликвидность. Драгоценные металлы. </w:t>
      </w:r>
    </w:p>
    <w:p w:rsidR="004B2DA3" w:rsidRPr="00633306" w:rsidRDefault="004B2DA3" w:rsidP="004B2DA3">
      <w:pPr>
        <w:spacing w:after="0"/>
        <w:ind w:left="-5" w:right="139"/>
        <w:rPr>
          <w:rFonts w:ascii="Times New Roman" w:hAnsi="Times New Roman" w:cs="Times New Roman"/>
          <w:sz w:val="28"/>
          <w:szCs w:val="28"/>
        </w:rPr>
      </w:pPr>
      <w:r w:rsidRPr="00633306">
        <w:rPr>
          <w:rFonts w:ascii="Times New Roman" w:hAnsi="Times New Roman" w:cs="Times New Roman"/>
          <w:sz w:val="28"/>
          <w:szCs w:val="28"/>
        </w:rPr>
        <w:t>Монеты. Бумажные деньги. Банкноты. Купюры.</w:t>
      </w:r>
      <w:r w:rsidRPr="0063330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B2DA3" w:rsidRPr="00633306" w:rsidRDefault="004B2DA3" w:rsidP="004B2DA3">
      <w:pPr>
        <w:pStyle w:val="2"/>
        <w:spacing w:after="0" w:line="276" w:lineRule="auto"/>
        <w:ind w:left="-5"/>
        <w:rPr>
          <w:szCs w:val="28"/>
        </w:rPr>
      </w:pPr>
      <w:proofErr w:type="spellStart"/>
      <w:r w:rsidRPr="00633306">
        <w:rPr>
          <w:szCs w:val="28"/>
        </w:rPr>
        <w:t>Компетенции</w:t>
      </w:r>
      <w:proofErr w:type="spellEnd"/>
      <w:r w:rsidRPr="00633306">
        <w:rPr>
          <w:i w:val="0"/>
          <w:szCs w:val="28"/>
        </w:rPr>
        <w:t xml:space="preserve"> </w:t>
      </w:r>
    </w:p>
    <w:p w:rsidR="004B2DA3" w:rsidRPr="00633306" w:rsidRDefault="004B2DA3" w:rsidP="004B2DA3">
      <w:pPr>
        <w:numPr>
          <w:ilvl w:val="0"/>
          <w:numId w:val="9"/>
        </w:numPr>
        <w:spacing w:after="0"/>
        <w:ind w:right="139" w:hanging="281"/>
        <w:rPr>
          <w:rFonts w:ascii="Times New Roman" w:hAnsi="Times New Roman" w:cs="Times New Roman"/>
          <w:sz w:val="28"/>
          <w:szCs w:val="28"/>
        </w:rPr>
      </w:pPr>
      <w:r w:rsidRPr="00633306">
        <w:rPr>
          <w:rFonts w:ascii="Times New Roman" w:hAnsi="Times New Roman" w:cs="Times New Roman"/>
          <w:sz w:val="28"/>
          <w:szCs w:val="28"/>
        </w:rPr>
        <w:t xml:space="preserve">Объяснять причины и приводить примеры обмена. </w:t>
      </w:r>
    </w:p>
    <w:p w:rsidR="004B2DA3" w:rsidRPr="00633306" w:rsidRDefault="004B2DA3" w:rsidP="004B2DA3">
      <w:pPr>
        <w:numPr>
          <w:ilvl w:val="0"/>
          <w:numId w:val="9"/>
        </w:numPr>
        <w:spacing w:after="0"/>
        <w:ind w:right="139" w:hanging="281"/>
        <w:rPr>
          <w:rFonts w:ascii="Times New Roman" w:hAnsi="Times New Roman" w:cs="Times New Roman"/>
          <w:sz w:val="28"/>
          <w:szCs w:val="28"/>
        </w:rPr>
      </w:pPr>
      <w:r w:rsidRPr="00633306">
        <w:rPr>
          <w:rFonts w:ascii="Times New Roman" w:hAnsi="Times New Roman" w:cs="Times New Roman"/>
          <w:sz w:val="28"/>
          <w:szCs w:val="28"/>
        </w:rPr>
        <w:t xml:space="preserve">Объяснять проблемы, возникающие при обмене. </w:t>
      </w:r>
    </w:p>
    <w:p w:rsidR="004B2DA3" w:rsidRPr="00633306" w:rsidRDefault="004B2DA3" w:rsidP="004B2DA3">
      <w:pPr>
        <w:numPr>
          <w:ilvl w:val="0"/>
          <w:numId w:val="9"/>
        </w:numPr>
        <w:spacing w:after="0"/>
        <w:ind w:right="139" w:hanging="281"/>
        <w:rPr>
          <w:rFonts w:ascii="Times New Roman" w:hAnsi="Times New Roman" w:cs="Times New Roman"/>
          <w:sz w:val="28"/>
          <w:szCs w:val="28"/>
        </w:rPr>
      </w:pPr>
      <w:r w:rsidRPr="00633306">
        <w:rPr>
          <w:rFonts w:ascii="Times New Roman" w:hAnsi="Times New Roman" w:cs="Times New Roman"/>
          <w:sz w:val="28"/>
          <w:szCs w:val="28"/>
        </w:rPr>
        <w:t xml:space="preserve">Описывать свойства товарных денег. – Приводить примеры товарных денег. </w:t>
      </w:r>
    </w:p>
    <w:p w:rsidR="004B2DA3" w:rsidRPr="00633306" w:rsidRDefault="004B2DA3" w:rsidP="004B2DA3">
      <w:pPr>
        <w:numPr>
          <w:ilvl w:val="0"/>
          <w:numId w:val="9"/>
        </w:numPr>
        <w:spacing w:after="0"/>
        <w:ind w:right="139" w:hanging="281"/>
        <w:rPr>
          <w:rFonts w:ascii="Times New Roman" w:hAnsi="Times New Roman" w:cs="Times New Roman"/>
          <w:sz w:val="28"/>
          <w:szCs w:val="28"/>
        </w:rPr>
      </w:pPr>
      <w:r w:rsidRPr="00633306">
        <w:rPr>
          <w:rFonts w:ascii="Times New Roman" w:hAnsi="Times New Roman" w:cs="Times New Roman"/>
          <w:sz w:val="28"/>
          <w:szCs w:val="28"/>
        </w:rPr>
        <w:t xml:space="preserve">Приводить примеры первых монет. </w:t>
      </w:r>
    </w:p>
    <w:p w:rsidR="004B2DA3" w:rsidRDefault="004B2DA3" w:rsidP="004B2DA3">
      <w:pPr>
        <w:spacing w:after="0"/>
        <w:ind w:left="-5"/>
        <w:rPr>
          <w:rFonts w:ascii="Times New Roman" w:hAnsi="Times New Roman" w:cs="Times New Roman"/>
          <w:b/>
          <w:i/>
          <w:sz w:val="28"/>
          <w:szCs w:val="28"/>
        </w:rPr>
      </w:pPr>
    </w:p>
    <w:p w:rsidR="004B2DA3" w:rsidRPr="00633306" w:rsidRDefault="004B2DA3" w:rsidP="004B2DA3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Рассмотрим деньги поближе. </w:t>
      </w:r>
      <w:r w:rsidRPr="00633306">
        <w:rPr>
          <w:rFonts w:ascii="Times New Roman" w:hAnsi="Times New Roman" w:cs="Times New Roman"/>
          <w:b/>
          <w:i/>
          <w:sz w:val="28"/>
          <w:szCs w:val="28"/>
        </w:rPr>
        <w:t xml:space="preserve">Защита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денег </w:t>
      </w:r>
      <w:r w:rsidRPr="00633306">
        <w:rPr>
          <w:rFonts w:ascii="Times New Roman" w:hAnsi="Times New Roman" w:cs="Times New Roman"/>
          <w:b/>
          <w:i/>
          <w:sz w:val="28"/>
          <w:szCs w:val="28"/>
        </w:rPr>
        <w:t>от подделок.</w:t>
      </w:r>
      <w:r w:rsidRPr="00633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DA3" w:rsidRPr="00633306" w:rsidRDefault="004B2DA3" w:rsidP="004B2DA3">
      <w:pPr>
        <w:spacing w:after="0"/>
        <w:ind w:left="-5" w:right="139"/>
        <w:rPr>
          <w:rFonts w:ascii="Times New Roman" w:hAnsi="Times New Roman" w:cs="Times New Roman"/>
          <w:sz w:val="28"/>
          <w:szCs w:val="28"/>
        </w:rPr>
      </w:pPr>
      <w:r w:rsidRPr="00633306">
        <w:rPr>
          <w:rFonts w:ascii="Times New Roman" w:hAnsi="Times New Roman" w:cs="Times New Roman"/>
          <w:sz w:val="28"/>
          <w:szCs w:val="28"/>
        </w:rPr>
        <w:t xml:space="preserve">Устройство монеты. Изобретение бумажных денег. Защита монет от подделок. Современные монеты. Способы защиты от подделок бумажных денег. </w:t>
      </w:r>
    </w:p>
    <w:p w:rsidR="004B2DA3" w:rsidRPr="00633306" w:rsidRDefault="004B2DA3" w:rsidP="004B2DA3">
      <w:pPr>
        <w:pStyle w:val="2"/>
        <w:spacing w:after="0" w:line="276" w:lineRule="auto"/>
        <w:ind w:left="-5"/>
        <w:rPr>
          <w:szCs w:val="28"/>
          <w:lang w:val="ru-RU"/>
        </w:rPr>
      </w:pPr>
      <w:r w:rsidRPr="00633306">
        <w:rPr>
          <w:szCs w:val="28"/>
          <w:lang w:val="ru-RU"/>
        </w:rPr>
        <w:t>Основные понятия</w:t>
      </w:r>
      <w:r w:rsidRPr="00633306">
        <w:rPr>
          <w:i w:val="0"/>
          <w:szCs w:val="28"/>
          <w:lang w:val="ru-RU"/>
        </w:rPr>
        <w:t xml:space="preserve"> </w:t>
      </w:r>
    </w:p>
    <w:p w:rsidR="004B2DA3" w:rsidRPr="00633306" w:rsidRDefault="004B2DA3" w:rsidP="004B2DA3">
      <w:pPr>
        <w:spacing w:after="0"/>
        <w:ind w:left="-5" w:right="139"/>
        <w:rPr>
          <w:rFonts w:ascii="Times New Roman" w:hAnsi="Times New Roman" w:cs="Times New Roman"/>
          <w:sz w:val="28"/>
          <w:szCs w:val="28"/>
        </w:rPr>
      </w:pPr>
      <w:r w:rsidRPr="00633306">
        <w:rPr>
          <w:rFonts w:ascii="Times New Roman" w:hAnsi="Times New Roman" w:cs="Times New Roman"/>
          <w:sz w:val="28"/>
          <w:szCs w:val="28"/>
        </w:rPr>
        <w:t>Монеты. Гурт. Аверс. Реверс. «Орёл». «</w:t>
      </w:r>
      <w:proofErr w:type="gramStart"/>
      <w:r w:rsidRPr="00633306">
        <w:rPr>
          <w:rFonts w:ascii="Times New Roman" w:hAnsi="Times New Roman" w:cs="Times New Roman"/>
          <w:sz w:val="28"/>
          <w:szCs w:val="28"/>
        </w:rPr>
        <w:t>Решка</w:t>
      </w:r>
      <w:proofErr w:type="gramEnd"/>
      <w:r w:rsidRPr="00633306">
        <w:rPr>
          <w:rFonts w:ascii="Times New Roman" w:hAnsi="Times New Roman" w:cs="Times New Roman"/>
          <w:sz w:val="28"/>
          <w:szCs w:val="28"/>
        </w:rPr>
        <w:t xml:space="preserve">». Номинал. Банкнота. Купюра. </w:t>
      </w:r>
    </w:p>
    <w:p w:rsidR="004B2DA3" w:rsidRPr="00633306" w:rsidRDefault="004B2DA3" w:rsidP="004B2DA3">
      <w:pPr>
        <w:spacing w:after="0"/>
        <w:ind w:left="-5" w:right="139"/>
        <w:rPr>
          <w:rFonts w:ascii="Times New Roman" w:hAnsi="Times New Roman" w:cs="Times New Roman"/>
          <w:sz w:val="28"/>
          <w:szCs w:val="28"/>
        </w:rPr>
      </w:pPr>
      <w:r w:rsidRPr="00633306">
        <w:rPr>
          <w:rFonts w:ascii="Times New Roman" w:hAnsi="Times New Roman" w:cs="Times New Roman"/>
          <w:sz w:val="28"/>
          <w:szCs w:val="28"/>
        </w:rPr>
        <w:t xml:space="preserve">Фальшивые деньги. Фальшивомонетчики. </w:t>
      </w:r>
    </w:p>
    <w:p w:rsidR="004B2DA3" w:rsidRPr="00633306" w:rsidRDefault="004B2DA3" w:rsidP="004B2DA3">
      <w:pPr>
        <w:pStyle w:val="2"/>
        <w:spacing w:after="0" w:line="276" w:lineRule="auto"/>
        <w:ind w:left="-5"/>
        <w:rPr>
          <w:szCs w:val="28"/>
        </w:rPr>
      </w:pPr>
      <w:proofErr w:type="spellStart"/>
      <w:r w:rsidRPr="00633306">
        <w:rPr>
          <w:szCs w:val="28"/>
        </w:rPr>
        <w:t>Компетенции</w:t>
      </w:r>
      <w:proofErr w:type="spellEnd"/>
      <w:r w:rsidRPr="00633306">
        <w:rPr>
          <w:i w:val="0"/>
          <w:szCs w:val="28"/>
        </w:rPr>
        <w:t xml:space="preserve"> </w:t>
      </w:r>
    </w:p>
    <w:p w:rsidR="004B2DA3" w:rsidRPr="00633306" w:rsidRDefault="004B2DA3" w:rsidP="004B2DA3">
      <w:pPr>
        <w:numPr>
          <w:ilvl w:val="0"/>
          <w:numId w:val="10"/>
        </w:numPr>
        <w:spacing w:after="0"/>
        <w:ind w:right="139" w:hanging="211"/>
        <w:rPr>
          <w:rFonts w:ascii="Times New Roman" w:hAnsi="Times New Roman" w:cs="Times New Roman"/>
          <w:sz w:val="28"/>
          <w:szCs w:val="28"/>
        </w:rPr>
      </w:pPr>
      <w:r w:rsidRPr="00633306">
        <w:rPr>
          <w:rFonts w:ascii="Times New Roman" w:hAnsi="Times New Roman" w:cs="Times New Roman"/>
          <w:sz w:val="28"/>
          <w:szCs w:val="28"/>
        </w:rPr>
        <w:t xml:space="preserve">Объяснять, почему появились монеты. </w:t>
      </w:r>
    </w:p>
    <w:p w:rsidR="004B2DA3" w:rsidRPr="00633306" w:rsidRDefault="004B2DA3" w:rsidP="004B2DA3">
      <w:pPr>
        <w:numPr>
          <w:ilvl w:val="0"/>
          <w:numId w:val="10"/>
        </w:numPr>
        <w:spacing w:after="0"/>
        <w:ind w:right="139" w:hanging="211"/>
        <w:rPr>
          <w:rFonts w:ascii="Times New Roman" w:hAnsi="Times New Roman" w:cs="Times New Roman"/>
          <w:sz w:val="28"/>
          <w:szCs w:val="28"/>
        </w:rPr>
      </w:pPr>
      <w:r w:rsidRPr="00633306">
        <w:rPr>
          <w:rFonts w:ascii="Times New Roman" w:hAnsi="Times New Roman" w:cs="Times New Roman"/>
          <w:sz w:val="28"/>
          <w:szCs w:val="28"/>
        </w:rPr>
        <w:t xml:space="preserve">Описывать купюры и монеты. </w:t>
      </w:r>
    </w:p>
    <w:p w:rsidR="004B2DA3" w:rsidRPr="00633306" w:rsidRDefault="004B2DA3" w:rsidP="004B2DA3">
      <w:pPr>
        <w:numPr>
          <w:ilvl w:val="0"/>
          <w:numId w:val="10"/>
        </w:numPr>
        <w:spacing w:after="0"/>
        <w:ind w:right="139" w:hanging="211"/>
        <w:rPr>
          <w:rFonts w:ascii="Times New Roman" w:hAnsi="Times New Roman" w:cs="Times New Roman"/>
          <w:sz w:val="28"/>
          <w:szCs w:val="28"/>
        </w:rPr>
      </w:pPr>
      <w:r w:rsidRPr="00633306">
        <w:rPr>
          <w:rFonts w:ascii="Times New Roman" w:hAnsi="Times New Roman" w:cs="Times New Roman"/>
          <w:sz w:val="28"/>
          <w:szCs w:val="28"/>
        </w:rPr>
        <w:t xml:space="preserve">Сравнивать металлические и бумажные деньги. </w:t>
      </w:r>
    </w:p>
    <w:p w:rsidR="004B2DA3" w:rsidRPr="00633306" w:rsidRDefault="004B2DA3" w:rsidP="004B2DA3">
      <w:pPr>
        <w:spacing w:after="0"/>
        <w:ind w:left="-5" w:right="1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–Объяснять,  почему  изготовление фальшивых  денег  </w:t>
      </w:r>
      <w:r w:rsidRPr="00633306">
        <w:rPr>
          <w:rFonts w:ascii="Times New Roman" w:hAnsi="Times New Roman" w:cs="Times New Roman"/>
          <w:sz w:val="28"/>
          <w:szCs w:val="28"/>
        </w:rPr>
        <w:t xml:space="preserve">является преступлением. </w:t>
      </w:r>
    </w:p>
    <w:p w:rsidR="004B2DA3" w:rsidRPr="007E02E4" w:rsidRDefault="004B2DA3" w:rsidP="004B2DA3">
      <w:pPr>
        <w:spacing w:after="0"/>
        <w:ind w:left="-567" w:firstLine="562"/>
        <w:rPr>
          <w:rFonts w:ascii="Times New Roman" w:hAnsi="Times New Roman" w:cs="Times New Roman"/>
          <w:sz w:val="28"/>
          <w:szCs w:val="28"/>
        </w:rPr>
      </w:pPr>
      <w:r w:rsidRPr="007E02E4">
        <w:rPr>
          <w:rFonts w:ascii="Times New Roman" w:hAnsi="Times New Roman" w:cs="Times New Roman"/>
          <w:b/>
          <w:i/>
          <w:sz w:val="28"/>
          <w:szCs w:val="28"/>
        </w:rPr>
        <w:t>Какие деньги были раньше в России.</w:t>
      </w:r>
      <w:r w:rsidRPr="007E0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DA3" w:rsidRPr="007E02E4" w:rsidRDefault="004B2DA3" w:rsidP="004B2DA3">
      <w:pPr>
        <w:spacing w:after="0"/>
        <w:ind w:left="-5" w:right="139"/>
        <w:rPr>
          <w:rFonts w:ascii="Times New Roman" w:hAnsi="Times New Roman" w:cs="Times New Roman"/>
          <w:sz w:val="28"/>
          <w:szCs w:val="28"/>
        </w:rPr>
      </w:pPr>
      <w:r w:rsidRPr="007E02E4">
        <w:rPr>
          <w:rFonts w:ascii="Times New Roman" w:hAnsi="Times New Roman" w:cs="Times New Roman"/>
          <w:sz w:val="28"/>
          <w:szCs w:val="28"/>
        </w:rPr>
        <w:t xml:space="preserve">Древнерусские товарные деньги. Происхождение слов «деньги», «рубль», «копейка». Первые русские монеты. </w:t>
      </w:r>
    </w:p>
    <w:p w:rsidR="004B2DA3" w:rsidRPr="007E02E4" w:rsidRDefault="004B2DA3" w:rsidP="004B2DA3">
      <w:pPr>
        <w:pStyle w:val="2"/>
        <w:spacing w:after="0" w:line="276" w:lineRule="auto"/>
        <w:ind w:left="-5"/>
        <w:rPr>
          <w:szCs w:val="28"/>
          <w:lang w:val="ru-RU"/>
        </w:rPr>
      </w:pPr>
      <w:r w:rsidRPr="007E02E4">
        <w:rPr>
          <w:szCs w:val="28"/>
          <w:lang w:val="ru-RU"/>
        </w:rPr>
        <w:t>Основные понятия</w:t>
      </w:r>
      <w:r w:rsidRPr="007E02E4">
        <w:rPr>
          <w:i w:val="0"/>
          <w:szCs w:val="28"/>
          <w:lang w:val="ru-RU"/>
        </w:rPr>
        <w:t xml:space="preserve"> </w:t>
      </w:r>
    </w:p>
    <w:p w:rsidR="004B2DA3" w:rsidRPr="007E02E4" w:rsidRDefault="004B2DA3" w:rsidP="004B2DA3">
      <w:pPr>
        <w:spacing w:after="0"/>
        <w:ind w:left="-5" w:right="139"/>
        <w:rPr>
          <w:rFonts w:ascii="Times New Roman" w:hAnsi="Times New Roman" w:cs="Times New Roman"/>
          <w:sz w:val="28"/>
          <w:szCs w:val="28"/>
        </w:rPr>
      </w:pPr>
      <w:r w:rsidRPr="007E02E4">
        <w:rPr>
          <w:rFonts w:ascii="Times New Roman" w:hAnsi="Times New Roman" w:cs="Times New Roman"/>
          <w:sz w:val="28"/>
          <w:szCs w:val="28"/>
        </w:rPr>
        <w:t xml:space="preserve">«Меховые деньги». Куны. Первые русские монеты. Деньга. Копейка. Гривна. </w:t>
      </w:r>
    </w:p>
    <w:p w:rsidR="004B2DA3" w:rsidRPr="007E02E4" w:rsidRDefault="004B2DA3" w:rsidP="004B2DA3">
      <w:pPr>
        <w:spacing w:after="0"/>
        <w:ind w:left="-5" w:right="139"/>
        <w:rPr>
          <w:rFonts w:ascii="Times New Roman" w:hAnsi="Times New Roman" w:cs="Times New Roman"/>
          <w:sz w:val="28"/>
          <w:szCs w:val="28"/>
        </w:rPr>
      </w:pPr>
      <w:r w:rsidRPr="007E02E4">
        <w:rPr>
          <w:rFonts w:ascii="Times New Roman" w:hAnsi="Times New Roman" w:cs="Times New Roman"/>
          <w:sz w:val="28"/>
          <w:szCs w:val="28"/>
        </w:rPr>
        <w:t xml:space="preserve">Грош. Алтын. Рубль. Гривенник. Полтинник. Ассигнация. </w:t>
      </w:r>
    </w:p>
    <w:p w:rsidR="004B2DA3" w:rsidRPr="007E02E4" w:rsidRDefault="004B2DA3" w:rsidP="004B2DA3">
      <w:pPr>
        <w:pStyle w:val="2"/>
        <w:spacing w:after="0" w:line="276" w:lineRule="auto"/>
        <w:ind w:left="-5"/>
        <w:rPr>
          <w:szCs w:val="28"/>
        </w:rPr>
      </w:pPr>
      <w:proofErr w:type="spellStart"/>
      <w:r w:rsidRPr="007E02E4">
        <w:rPr>
          <w:szCs w:val="28"/>
        </w:rPr>
        <w:t>Компетенции</w:t>
      </w:r>
      <w:proofErr w:type="spellEnd"/>
      <w:r w:rsidRPr="007E02E4">
        <w:rPr>
          <w:i w:val="0"/>
          <w:szCs w:val="28"/>
        </w:rPr>
        <w:t xml:space="preserve"> </w:t>
      </w:r>
    </w:p>
    <w:p w:rsidR="004B2DA3" w:rsidRPr="007E02E4" w:rsidRDefault="004B2DA3" w:rsidP="004B2DA3">
      <w:pPr>
        <w:numPr>
          <w:ilvl w:val="0"/>
          <w:numId w:val="11"/>
        </w:numPr>
        <w:spacing w:after="0"/>
        <w:ind w:right="139" w:hanging="211"/>
        <w:rPr>
          <w:rFonts w:ascii="Times New Roman" w:hAnsi="Times New Roman" w:cs="Times New Roman"/>
          <w:sz w:val="28"/>
          <w:szCs w:val="28"/>
        </w:rPr>
      </w:pPr>
      <w:r w:rsidRPr="007E02E4">
        <w:rPr>
          <w:rFonts w:ascii="Times New Roman" w:hAnsi="Times New Roman" w:cs="Times New Roman"/>
          <w:sz w:val="28"/>
          <w:szCs w:val="28"/>
        </w:rPr>
        <w:t xml:space="preserve">Описывать старинные российские деньги. </w:t>
      </w:r>
    </w:p>
    <w:p w:rsidR="004B2DA3" w:rsidRPr="007E02E4" w:rsidRDefault="004B2DA3" w:rsidP="004B2DA3">
      <w:pPr>
        <w:numPr>
          <w:ilvl w:val="0"/>
          <w:numId w:val="11"/>
        </w:numPr>
        <w:spacing w:after="0"/>
        <w:ind w:right="139" w:hanging="211"/>
        <w:rPr>
          <w:rFonts w:ascii="Times New Roman" w:hAnsi="Times New Roman" w:cs="Times New Roman"/>
          <w:sz w:val="28"/>
          <w:szCs w:val="28"/>
        </w:rPr>
      </w:pPr>
      <w:r w:rsidRPr="007E02E4">
        <w:rPr>
          <w:rFonts w:ascii="Times New Roman" w:hAnsi="Times New Roman" w:cs="Times New Roman"/>
          <w:sz w:val="28"/>
          <w:szCs w:val="28"/>
        </w:rPr>
        <w:t xml:space="preserve">Объяснять происхождение названий денег. </w:t>
      </w:r>
    </w:p>
    <w:p w:rsidR="004B2DA3" w:rsidRPr="007D3AF3" w:rsidRDefault="00633306" w:rsidP="004B2D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D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2DA3" w:rsidRPr="007D3AF3">
        <w:rPr>
          <w:rFonts w:ascii="Times New Roman" w:hAnsi="Times New Roman" w:cs="Times New Roman"/>
          <w:b/>
          <w:i/>
          <w:sz w:val="28"/>
          <w:szCs w:val="28"/>
        </w:rPr>
        <w:t>Современные деньги России и других стран.</w:t>
      </w:r>
      <w:r w:rsidR="004B2DA3" w:rsidRPr="007D3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DA3" w:rsidRPr="007D3AF3" w:rsidRDefault="004B2DA3" w:rsidP="004B2DA3">
      <w:pPr>
        <w:spacing w:after="0"/>
        <w:ind w:left="-5" w:right="140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>Современные деньги России. Современные деньги мира. Появление безналичных денег. Безналичные деньги как информация на банковских счетах. Проведение безналичных расчётов. Функции банкоматов.</w:t>
      </w:r>
      <w:r w:rsidRPr="007D3AF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B2DA3" w:rsidRPr="007D3AF3" w:rsidRDefault="004B2DA3" w:rsidP="004B2DA3">
      <w:pPr>
        <w:pStyle w:val="2"/>
        <w:spacing w:after="0" w:line="276" w:lineRule="auto"/>
        <w:ind w:left="-5"/>
        <w:rPr>
          <w:szCs w:val="28"/>
          <w:lang w:val="ru-RU"/>
        </w:rPr>
      </w:pPr>
      <w:r w:rsidRPr="007D3AF3">
        <w:rPr>
          <w:szCs w:val="28"/>
          <w:lang w:val="ru-RU"/>
        </w:rPr>
        <w:t>Основные понятия</w:t>
      </w:r>
      <w:r w:rsidRPr="007D3AF3">
        <w:rPr>
          <w:i w:val="0"/>
          <w:szCs w:val="28"/>
          <w:lang w:val="ru-RU"/>
        </w:rPr>
        <w:t xml:space="preserve"> </w:t>
      </w:r>
    </w:p>
    <w:p w:rsidR="004B2DA3" w:rsidRPr="007D3AF3" w:rsidRDefault="004B2DA3" w:rsidP="004B2DA3">
      <w:pPr>
        <w:spacing w:after="0"/>
        <w:ind w:left="-5" w:right="139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Доллары.  Евро.  Банки.  Наличные, безналичные и электронные деньги. </w:t>
      </w:r>
    </w:p>
    <w:p w:rsidR="004B2DA3" w:rsidRPr="007D3AF3" w:rsidRDefault="004B2DA3" w:rsidP="004B2DA3">
      <w:pPr>
        <w:spacing w:after="0"/>
        <w:ind w:left="-5" w:right="139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Банкомат. Пластиковая карта.  </w:t>
      </w:r>
    </w:p>
    <w:p w:rsidR="004B2DA3" w:rsidRPr="007D3AF3" w:rsidRDefault="004B2DA3" w:rsidP="004B2DA3">
      <w:pPr>
        <w:pStyle w:val="2"/>
        <w:spacing w:after="0" w:line="276" w:lineRule="auto"/>
        <w:ind w:left="-5"/>
        <w:rPr>
          <w:szCs w:val="28"/>
        </w:rPr>
      </w:pPr>
      <w:proofErr w:type="spellStart"/>
      <w:r w:rsidRPr="007D3AF3">
        <w:rPr>
          <w:szCs w:val="28"/>
        </w:rPr>
        <w:t>Компетенции</w:t>
      </w:r>
      <w:proofErr w:type="spellEnd"/>
      <w:r w:rsidRPr="007D3AF3">
        <w:rPr>
          <w:i w:val="0"/>
          <w:szCs w:val="28"/>
        </w:rPr>
        <w:t xml:space="preserve"> </w:t>
      </w:r>
    </w:p>
    <w:p w:rsidR="004B2DA3" w:rsidRPr="007D3AF3" w:rsidRDefault="004B2DA3" w:rsidP="004B2DA3">
      <w:pPr>
        <w:numPr>
          <w:ilvl w:val="0"/>
          <w:numId w:val="12"/>
        </w:numPr>
        <w:spacing w:after="0"/>
        <w:ind w:right="139" w:hanging="211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Описывать современные российские деньги. </w:t>
      </w:r>
    </w:p>
    <w:p w:rsidR="004B2DA3" w:rsidRPr="007D3AF3" w:rsidRDefault="004B2DA3" w:rsidP="004B2DA3">
      <w:pPr>
        <w:numPr>
          <w:ilvl w:val="0"/>
          <w:numId w:val="12"/>
        </w:numPr>
        <w:spacing w:after="0"/>
        <w:ind w:right="139" w:hanging="211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Решать задачи с элементарными денежными расчётами. </w:t>
      </w:r>
    </w:p>
    <w:p w:rsidR="004B2DA3" w:rsidRPr="007D3AF3" w:rsidRDefault="004B2DA3" w:rsidP="004B2DA3">
      <w:pPr>
        <w:numPr>
          <w:ilvl w:val="0"/>
          <w:numId w:val="12"/>
        </w:numPr>
        <w:spacing w:after="0"/>
        <w:ind w:right="139" w:hanging="211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Объяснять, что такое безналичный расчёт и пластиковая карта. </w:t>
      </w:r>
    </w:p>
    <w:p w:rsidR="004B2DA3" w:rsidRPr="007D3AF3" w:rsidRDefault="004B2DA3" w:rsidP="004B2DA3">
      <w:pPr>
        <w:numPr>
          <w:ilvl w:val="0"/>
          <w:numId w:val="12"/>
        </w:numPr>
        <w:spacing w:after="0"/>
        <w:ind w:right="139" w:hanging="211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Приводить примеры иностранных валют. </w:t>
      </w:r>
    </w:p>
    <w:p w:rsidR="004B2DA3" w:rsidRPr="007D3AF3" w:rsidRDefault="004B2DA3" w:rsidP="004B2DA3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AF3">
        <w:rPr>
          <w:rFonts w:ascii="Times New Roman" w:hAnsi="Times New Roman" w:cs="Times New Roman"/>
          <w:b/>
          <w:i/>
          <w:sz w:val="28"/>
          <w:szCs w:val="28"/>
        </w:rPr>
        <w:t>Откуда в семье деньги</w:t>
      </w:r>
      <w:r w:rsidRPr="007D3AF3">
        <w:rPr>
          <w:rFonts w:ascii="Times New Roman" w:hAnsi="Times New Roman" w:cs="Times New Roman"/>
          <w:i/>
          <w:sz w:val="28"/>
          <w:szCs w:val="28"/>
        </w:rPr>
        <w:t>.</w:t>
      </w:r>
      <w:r w:rsidRPr="007D3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DA3" w:rsidRPr="007D3AF3" w:rsidRDefault="004B2DA3" w:rsidP="004B2DA3">
      <w:pPr>
        <w:spacing w:after="0"/>
        <w:ind w:left="-5" w:right="139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профессии. Собственник может получать арендную плату и проценты. Государство помогает пожилым людям, инвалидам, студентам, семьям с детьми и безработным. При нехватке денег их </w:t>
      </w:r>
      <w:r w:rsidRPr="007D3AF3">
        <w:rPr>
          <w:rFonts w:ascii="Times New Roman" w:hAnsi="Times New Roman" w:cs="Times New Roman"/>
          <w:sz w:val="28"/>
          <w:szCs w:val="28"/>
        </w:rPr>
        <w:lastRenderedPageBreak/>
        <w:t xml:space="preserve">можно взять взаймы. Существуют мошенники, которые обманом отбирают у людей деньги. </w:t>
      </w:r>
    </w:p>
    <w:p w:rsidR="004B2DA3" w:rsidRPr="007D3AF3" w:rsidRDefault="004B2DA3" w:rsidP="004B2DA3">
      <w:pPr>
        <w:pStyle w:val="2"/>
        <w:spacing w:after="0" w:line="276" w:lineRule="auto"/>
        <w:ind w:left="-5"/>
        <w:rPr>
          <w:szCs w:val="28"/>
          <w:lang w:val="ru-RU"/>
        </w:rPr>
      </w:pPr>
      <w:r w:rsidRPr="007D3AF3">
        <w:rPr>
          <w:szCs w:val="28"/>
          <w:lang w:val="ru-RU"/>
        </w:rPr>
        <w:t>Основные понятия</w:t>
      </w:r>
      <w:r w:rsidRPr="007D3AF3">
        <w:rPr>
          <w:i w:val="0"/>
          <w:szCs w:val="28"/>
          <w:lang w:val="ru-RU"/>
        </w:rPr>
        <w:t xml:space="preserve"> </w:t>
      </w:r>
    </w:p>
    <w:p w:rsidR="004B2DA3" w:rsidRPr="007D3AF3" w:rsidRDefault="004B2DA3" w:rsidP="004B2DA3">
      <w:pPr>
        <w:spacing w:after="0"/>
        <w:ind w:left="-5" w:right="139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Доходы. Клады. Лотерея. Наследство. Товары. Услуги. Заработная плата. Профессия. Сдельная зарплата. Почасовая зарплата. Пенсия. Пособие. </w:t>
      </w:r>
    </w:p>
    <w:p w:rsidR="004B2DA3" w:rsidRPr="007D3AF3" w:rsidRDefault="004B2DA3" w:rsidP="004B2DA3">
      <w:pPr>
        <w:spacing w:after="0"/>
        <w:ind w:left="-5" w:right="139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Стипендия. Имущество. Аренда. Проценты по вкладам. Кредиты. </w:t>
      </w:r>
    </w:p>
    <w:p w:rsidR="004B2DA3" w:rsidRPr="007D3AF3" w:rsidRDefault="004B2DA3" w:rsidP="004B2DA3">
      <w:pPr>
        <w:pStyle w:val="2"/>
        <w:spacing w:after="0" w:line="276" w:lineRule="auto"/>
        <w:ind w:left="-5"/>
        <w:rPr>
          <w:szCs w:val="28"/>
        </w:rPr>
      </w:pPr>
      <w:proofErr w:type="spellStart"/>
      <w:r w:rsidRPr="007D3AF3">
        <w:rPr>
          <w:szCs w:val="28"/>
        </w:rPr>
        <w:t>Компетенции</w:t>
      </w:r>
      <w:proofErr w:type="spellEnd"/>
      <w:r w:rsidRPr="007D3AF3">
        <w:rPr>
          <w:i w:val="0"/>
          <w:szCs w:val="28"/>
        </w:rPr>
        <w:t xml:space="preserve"> </w:t>
      </w:r>
    </w:p>
    <w:p w:rsidR="004B2DA3" w:rsidRPr="007D3AF3" w:rsidRDefault="004B2DA3" w:rsidP="004B2DA3">
      <w:pPr>
        <w:numPr>
          <w:ilvl w:val="0"/>
          <w:numId w:val="13"/>
        </w:numPr>
        <w:spacing w:after="0"/>
        <w:ind w:right="139" w:hanging="211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Описывать и сравнивать источники доходов семьи. </w:t>
      </w:r>
    </w:p>
    <w:p w:rsidR="004B2DA3" w:rsidRPr="007D3AF3" w:rsidRDefault="004B2DA3" w:rsidP="004B2DA3">
      <w:pPr>
        <w:numPr>
          <w:ilvl w:val="0"/>
          <w:numId w:val="13"/>
        </w:numPr>
        <w:spacing w:after="0"/>
        <w:ind w:right="139" w:hanging="211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Объяснять причины различий в заработной плате. </w:t>
      </w:r>
    </w:p>
    <w:p w:rsidR="004B2DA3" w:rsidRPr="007D3AF3" w:rsidRDefault="004B2DA3" w:rsidP="004B2DA3">
      <w:pPr>
        <w:numPr>
          <w:ilvl w:val="0"/>
          <w:numId w:val="13"/>
        </w:numPr>
        <w:spacing w:after="0"/>
        <w:ind w:right="139" w:hanging="211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Объяснять, кому и почему платят пособия. </w:t>
      </w:r>
    </w:p>
    <w:p w:rsidR="004B2DA3" w:rsidRPr="007D3AF3" w:rsidRDefault="004B2DA3" w:rsidP="004B2DA3">
      <w:pPr>
        <w:numPr>
          <w:ilvl w:val="0"/>
          <w:numId w:val="13"/>
        </w:numPr>
        <w:spacing w:after="0"/>
        <w:ind w:right="139" w:hanging="211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Приводить примеры того, что можно сдать в аренду. </w:t>
      </w:r>
    </w:p>
    <w:p w:rsidR="004B2DA3" w:rsidRPr="007D3AF3" w:rsidRDefault="004B2DA3" w:rsidP="004B2DA3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b/>
          <w:i/>
          <w:sz w:val="28"/>
          <w:szCs w:val="28"/>
        </w:rPr>
        <w:t>На что тратятся деньги.</w:t>
      </w:r>
      <w:r w:rsidRPr="007D3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DA3" w:rsidRPr="007D3AF3" w:rsidRDefault="004B2DA3" w:rsidP="004B2DA3">
      <w:pPr>
        <w:spacing w:after="0"/>
        <w:ind w:left="-5" w:right="139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>Люди постоянно тратят деньги на товары и услуги. Расходы бывают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деньги можно взять в долг. Некоторые люди тратят много денег на хобби, а иногда и на вредные привычки.</w:t>
      </w:r>
      <w:r w:rsidRPr="007D3AF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B2DA3" w:rsidRPr="007D3AF3" w:rsidRDefault="004B2DA3" w:rsidP="004B2DA3">
      <w:pPr>
        <w:pStyle w:val="2"/>
        <w:spacing w:after="0" w:line="276" w:lineRule="auto"/>
        <w:ind w:left="-5"/>
        <w:rPr>
          <w:szCs w:val="28"/>
          <w:lang w:val="ru-RU"/>
        </w:rPr>
      </w:pPr>
      <w:r w:rsidRPr="007D3AF3">
        <w:rPr>
          <w:szCs w:val="28"/>
          <w:lang w:val="ru-RU"/>
        </w:rPr>
        <w:t>Основные понятия</w:t>
      </w:r>
      <w:r w:rsidRPr="007D3AF3">
        <w:rPr>
          <w:i w:val="0"/>
          <w:szCs w:val="28"/>
          <w:lang w:val="ru-RU"/>
        </w:rPr>
        <w:t xml:space="preserve"> </w:t>
      </w:r>
    </w:p>
    <w:p w:rsidR="004B2DA3" w:rsidRPr="007D3AF3" w:rsidRDefault="004B2DA3" w:rsidP="004B2DA3">
      <w:pPr>
        <w:spacing w:after="0"/>
        <w:ind w:left="-5" w:right="140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Расходы. Продукты. Коммунальные платежи. Счёт. Одежда. Обувь. Образование. Непредвиденные расходы. Сбережения. Долги. Вредные привычки. Хобби. </w:t>
      </w:r>
    </w:p>
    <w:p w:rsidR="004B2DA3" w:rsidRPr="007D3AF3" w:rsidRDefault="004B2DA3" w:rsidP="004B2DA3">
      <w:pPr>
        <w:spacing w:after="0"/>
        <w:ind w:left="-5" w:right="140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i/>
          <w:sz w:val="28"/>
          <w:szCs w:val="28"/>
        </w:rPr>
        <w:t>Компетенции</w:t>
      </w:r>
      <w:r w:rsidRPr="007D3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DA3" w:rsidRPr="007D3AF3" w:rsidRDefault="004B2DA3" w:rsidP="004B2DA3">
      <w:pPr>
        <w:numPr>
          <w:ilvl w:val="0"/>
          <w:numId w:val="14"/>
        </w:numPr>
        <w:spacing w:after="0"/>
        <w:ind w:right="139" w:hanging="211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Объяснять, что влияет на намерения людей совершать покупки. </w:t>
      </w:r>
    </w:p>
    <w:p w:rsidR="004B2DA3" w:rsidRPr="007D3AF3" w:rsidRDefault="004B2DA3" w:rsidP="004B2DA3">
      <w:pPr>
        <w:numPr>
          <w:ilvl w:val="0"/>
          <w:numId w:val="14"/>
        </w:numPr>
        <w:spacing w:after="0"/>
        <w:ind w:right="139" w:hanging="211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Сравнивать покупки по степени необходимости. </w:t>
      </w:r>
    </w:p>
    <w:p w:rsidR="004B2DA3" w:rsidRPr="007D3AF3" w:rsidRDefault="004B2DA3" w:rsidP="004B2DA3">
      <w:pPr>
        <w:numPr>
          <w:ilvl w:val="0"/>
          <w:numId w:val="14"/>
        </w:numPr>
        <w:spacing w:after="0"/>
        <w:ind w:right="139" w:hanging="211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Различать планируемые и непредвиденные расходы. </w:t>
      </w:r>
    </w:p>
    <w:p w:rsidR="004B2DA3" w:rsidRPr="007D3AF3" w:rsidRDefault="004B2DA3" w:rsidP="004B2DA3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>Объяснять, как появляются сбережения и долги.</w:t>
      </w:r>
    </w:p>
    <w:p w:rsidR="00A0470F" w:rsidRPr="00FD6DC7" w:rsidRDefault="00A0470F" w:rsidP="00FD6DC7">
      <w:pPr>
        <w:spacing w:after="0"/>
        <w:ind w:left="-5"/>
        <w:rPr>
          <w:rFonts w:ascii="Times New Roman" w:eastAsia="Calibri" w:hAnsi="Times New Roman" w:cs="Times New Roman"/>
          <w:sz w:val="28"/>
          <w:szCs w:val="28"/>
        </w:rPr>
      </w:pPr>
      <w:r w:rsidRPr="00FD6DC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Как </w:t>
      </w:r>
      <w:r w:rsidR="00062317" w:rsidRPr="00FD6DC7">
        <w:rPr>
          <w:rFonts w:ascii="Times New Roman" w:eastAsia="Calibri" w:hAnsi="Times New Roman" w:cs="Times New Roman"/>
          <w:b/>
          <w:i/>
          <w:sz w:val="28"/>
          <w:szCs w:val="28"/>
        </w:rPr>
        <w:t>с умом</w:t>
      </w:r>
      <w:r w:rsidRPr="00FD6DC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управлять своими деньгами.</w:t>
      </w:r>
      <w:r w:rsidRPr="00FD6DC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A0470F" w:rsidRPr="00FD6DC7" w:rsidRDefault="00A0470F" w:rsidP="00FD6DC7">
      <w:pPr>
        <w:spacing w:after="0"/>
        <w:ind w:left="-5" w:right="139"/>
        <w:rPr>
          <w:rFonts w:ascii="Times New Roman" w:eastAsia="Calibri" w:hAnsi="Times New Roman" w:cs="Times New Roman"/>
          <w:sz w:val="28"/>
          <w:szCs w:val="28"/>
        </w:rPr>
      </w:pPr>
      <w:r w:rsidRPr="00FD6DC7">
        <w:rPr>
          <w:rFonts w:ascii="Times New Roman" w:eastAsia="Calibri" w:hAnsi="Times New Roman" w:cs="Times New Roman"/>
          <w:sz w:val="28"/>
          <w:szCs w:val="28"/>
        </w:rPr>
        <w:t xml:space="preserve">Бюджет- план доходов и расходов. Люди ведут учёт доходов и расходов, чтобы избежать финансовых проблем.  </w:t>
      </w:r>
    </w:p>
    <w:p w:rsidR="00A0470F" w:rsidRPr="00FD6DC7" w:rsidRDefault="00A0470F" w:rsidP="00FD6DC7">
      <w:pPr>
        <w:spacing w:after="0"/>
        <w:ind w:left="-5"/>
        <w:rPr>
          <w:rFonts w:ascii="Times New Roman" w:eastAsia="Calibri" w:hAnsi="Times New Roman" w:cs="Times New Roman"/>
          <w:sz w:val="28"/>
          <w:szCs w:val="28"/>
        </w:rPr>
      </w:pPr>
      <w:r w:rsidRPr="00FD6DC7">
        <w:rPr>
          <w:rFonts w:ascii="Times New Roman" w:eastAsia="Calibri" w:hAnsi="Times New Roman" w:cs="Times New Roman"/>
          <w:i/>
          <w:sz w:val="28"/>
          <w:szCs w:val="28"/>
        </w:rPr>
        <w:t>Основные понятия</w:t>
      </w:r>
      <w:r w:rsidRPr="00FD6D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470F" w:rsidRPr="00FD6DC7" w:rsidRDefault="00A0470F" w:rsidP="00FD6DC7">
      <w:pPr>
        <w:spacing w:after="0"/>
        <w:ind w:left="-5" w:right="139"/>
        <w:rPr>
          <w:rFonts w:ascii="Times New Roman" w:eastAsia="Calibri" w:hAnsi="Times New Roman" w:cs="Times New Roman"/>
          <w:sz w:val="28"/>
          <w:szCs w:val="28"/>
        </w:rPr>
      </w:pPr>
      <w:r w:rsidRPr="00FD6DC7">
        <w:rPr>
          <w:rFonts w:ascii="Times New Roman" w:eastAsia="Calibri" w:hAnsi="Times New Roman" w:cs="Times New Roman"/>
          <w:sz w:val="28"/>
          <w:szCs w:val="28"/>
        </w:rPr>
        <w:t xml:space="preserve">Расходы и доходы. Бюджет. Банкрот. Дополнительный заработок.  </w:t>
      </w:r>
    </w:p>
    <w:p w:rsidR="00A0470F" w:rsidRPr="00FD6DC7" w:rsidRDefault="00A0470F" w:rsidP="00FD6DC7">
      <w:pPr>
        <w:pStyle w:val="2"/>
        <w:spacing w:after="0" w:line="276" w:lineRule="auto"/>
        <w:ind w:left="-5"/>
        <w:rPr>
          <w:szCs w:val="28"/>
        </w:rPr>
      </w:pPr>
      <w:proofErr w:type="spellStart"/>
      <w:r w:rsidRPr="00FD6DC7">
        <w:rPr>
          <w:szCs w:val="28"/>
        </w:rPr>
        <w:t>Компетенции</w:t>
      </w:r>
      <w:proofErr w:type="spellEnd"/>
      <w:r w:rsidRPr="00FD6DC7">
        <w:rPr>
          <w:i w:val="0"/>
          <w:szCs w:val="28"/>
        </w:rPr>
        <w:t xml:space="preserve"> </w:t>
      </w:r>
    </w:p>
    <w:p w:rsidR="00A0470F" w:rsidRPr="00FD6DC7" w:rsidRDefault="00A0470F" w:rsidP="00FD6DC7">
      <w:pPr>
        <w:numPr>
          <w:ilvl w:val="0"/>
          <w:numId w:val="15"/>
        </w:numPr>
        <w:spacing w:after="0"/>
        <w:ind w:right="139" w:hanging="2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DC7">
        <w:rPr>
          <w:rFonts w:ascii="Times New Roman" w:eastAsia="Calibri" w:hAnsi="Times New Roman" w:cs="Times New Roman"/>
          <w:sz w:val="28"/>
          <w:szCs w:val="28"/>
        </w:rPr>
        <w:t xml:space="preserve">Объяснять, как управлять деньгами. </w:t>
      </w:r>
    </w:p>
    <w:p w:rsidR="00A0470F" w:rsidRPr="00FD6DC7" w:rsidRDefault="00A0470F" w:rsidP="00FD6DC7">
      <w:pPr>
        <w:numPr>
          <w:ilvl w:val="0"/>
          <w:numId w:val="15"/>
        </w:numPr>
        <w:spacing w:after="0"/>
        <w:ind w:right="139" w:hanging="2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DC7">
        <w:rPr>
          <w:rFonts w:ascii="Times New Roman" w:eastAsia="Calibri" w:hAnsi="Times New Roman" w:cs="Times New Roman"/>
          <w:sz w:val="28"/>
          <w:szCs w:val="28"/>
        </w:rPr>
        <w:t xml:space="preserve">Сравнивать доходы и расходы. </w:t>
      </w:r>
    </w:p>
    <w:p w:rsidR="00A0470F" w:rsidRPr="00FD6DC7" w:rsidRDefault="00A0470F" w:rsidP="00FD6DC7">
      <w:pPr>
        <w:numPr>
          <w:ilvl w:val="0"/>
          <w:numId w:val="15"/>
        </w:numPr>
        <w:spacing w:after="0"/>
        <w:ind w:right="139" w:hanging="2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DC7">
        <w:rPr>
          <w:rFonts w:ascii="Times New Roman" w:eastAsia="Calibri" w:hAnsi="Times New Roman" w:cs="Times New Roman"/>
          <w:sz w:val="28"/>
          <w:szCs w:val="28"/>
        </w:rPr>
        <w:t xml:space="preserve">Объяснять, как можно экономить. </w:t>
      </w:r>
    </w:p>
    <w:p w:rsidR="00A0470F" w:rsidRPr="00FD6DC7" w:rsidRDefault="00A0470F" w:rsidP="00FD6DC7">
      <w:pPr>
        <w:numPr>
          <w:ilvl w:val="0"/>
          <w:numId w:val="15"/>
        </w:numPr>
        <w:spacing w:after="0"/>
        <w:ind w:right="139" w:hanging="2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DC7">
        <w:rPr>
          <w:rFonts w:ascii="Times New Roman" w:eastAsia="Calibri" w:hAnsi="Times New Roman" w:cs="Times New Roman"/>
          <w:sz w:val="28"/>
          <w:szCs w:val="28"/>
        </w:rPr>
        <w:t>Составлять бюджет на простом примере.</w:t>
      </w:r>
      <w:r w:rsidRPr="00FD6DC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A0470F" w:rsidRPr="00FD6DC7" w:rsidRDefault="00A0470F" w:rsidP="00FD6DC7">
      <w:pPr>
        <w:spacing w:after="0"/>
        <w:ind w:left="-5"/>
        <w:rPr>
          <w:rFonts w:ascii="Times New Roman" w:eastAsia="Calibri" w:hAnsi="Times New Roman" w:cs="Times New Roman"/>
          <w:sz w:val="28"/>
          <w:szCs w:val="28"/>
        </w:rPr>
      </w:pPr>
      <w:r w:rsidRPr="00FD6DC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Как делать сбережения.</w:t>
      </w:r>
      <w:r w:rsidRPr="00FD6D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470F" w:rsidRPr="00FD6DC7" w:rsidRDefault="00A0470F" w:rsidP="00FD6DC7">
      <w:pPr>
        <w:spacing w:after="0"/>
        <w:ind w:left="-5" w:right="139"/>
        <w:rPr>
          <w:rFonts w:ascii="Times New Roman" w:eastAsia="Calibri" w:hAnsi="Times New Roman" w:cs="Times New Roman"/>
          <w:sz w:val="28"/>
          <w:szCs w:val="28"/>
        </w:rPr>
      </w:pPr>
      <w:r w:rsidRPr="00FD6D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Если доходы превышают расходы, образуются сбережения. Сбережения, вложенные в банк или ценные бумаги, могут принести доход. </w:t>
      </w:r>
    </w:p>
    <w:p w:rsidR="00A0470F" w:rsidRPr="00FD6DC7" w:rsidRDefault="00A0470F" w:rsidP="00FD6DC7">
      <w:pPr>
        <w:pStyle w:val="2"/>
        <w:spacing w:after="0" w:line="276" w:lineRule="auto"/>
        <w:ind w:left="-5"/>
        <w:rPr>
          <w:szCs w:val="28"/>
          <w:lang w:val="ru-RU"/>
        </w:rPr>
      </w:pPr>
      <w:r w:rsidRPr="00FD6DC7">
        <w:rPr>
          <w:szCs w:val="28"/>
          <w:lang w:val="ru-RU"/>
        </w:rPr>
        <w:t>Основные понятия</w:t>
      </w:r>
      <w:r w:rsidRPr="00FD6DC7">
        <w:rPr>
          <w:i w:val="0"/>
          <w:szCs w:val="28"/>
          <w:lang w:val="ru-RU"/>
        </w:rPr>
        <w:t xml:space="preserve"> </w:t>
      </w:r>
    </w:p>
    <w:p w:rsidR="00A0470F" w:rsidRPr="00FD6DC7" w:rsidRDefault="00A0470F" w:rsidP="00FD6DC7">
      <w:pPr>
        <w:spacing w:after="0"/>
        <w:ind w:left="-5" w:right="139"/>
        <w:rPr>
          <w:rFonts w:ascii="Times New Roman" w:eastAsia="Calibri" w:hAnsi="Times New Roman" w:cs="Times New Roman"/>
          <w:sz w:val="28"/>
          <w:szCs w:val="28"/>
        </w:rPr>
      </w:pPr>
      <w:r w:rsidRPr="00FD6DC7">
        <w:rPr>
          <w:rFonts w:ascii="Times New Roman" w:eastAsia="Calibri" w:hAnsi="Times New Roman" w:cs="Times New Roman"/>
          <w:sz w:val="28"/>
          <w:szCs w:val="28"/>
        </w:rPr>
        <w:t xml:space="preserve">Копилки. Коллекционирование. Банковский вклад. Недвижимость. Ценные бумаги. Фондовый рынок. Акции. Дивиденды. </w:t>
      </w:r>
    </w:p>
    <w:p w:rsidR="00A0470F" w:rsidRPr="00FD6DC7" w:rsidRDefault="00A0470F" w:rsidP="00FD6DC7">
      <w:pPr>
        <w:spacing w:after="0"/>
        <w:ind w:left="-5" w:right="139"/>
        <w:rPr>
          <w:rFonts w:ascii="Times New Roman" w:eastAsia="Calibri" w:hAnsi="Times New Roman" w:cs="Times New Roman"/>
          <w:i/>
          <w:sz w:val="28"/>
          <w:szCs w:val="28"/>
        </w:rPr>
      </w:pPr>
      <w:r w:rsidRPr="00FD6DC7">
        <w:rPr>
          <w:rFonts w:ascii="Times New Roman" w:eastAsia="Calibri" w:hAnsi="Times New Roman" w:cs="Times New Roman"/>
          <w:i/>
          <w:sz w:val="28"/>
          <w:szCs w:val="28"/>
        </w:rPr>
        <w:t xml:space="preserve">Компетенции </w:t>
      </w:r>
    </w:p>
    <w:p w:rsidR="00A0470F" w:rsidRPr="00FD6DC7" w:rsidRDefault="00A0470F" w:rsidP="00FD6DC7">
      <w:pPr>
        <w:numPr>
          <w:ilvl w:val="0"/>
          <w:numId w:val="16"/>
        </w:numPr>
        <w:spacing w:after="0"/>
        <w:ind w:right="139" w:hanging="2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DC7">
        <w:rPr>
          <w:rFonts w:ascii="Times New Roman" w:eastAsia="Calibri" w:hAnsi="Times New Roman" w:cs="Times New Roman"/>
          <w:sz w:val="28"/>
          <w:szCs w:val="28"/>
        </w:rPr>
        <w:t xml:space="preserve">Объяснять, в какой форме можно делать сбережения. </w:t>
      </w:r>
    </w:p>
    <w:p w:rsidR="00A0470F" w:rsidRPr="00FD6DC7" w:rsidRDefault="00A0470F" w:rsidP="00FD6DC7">
      <w:pPr>
        <w:numPr>
          <w:ilvl w:val="0"/>
          <w:numId w:val="16"/>
        </w:numPr>
        <w:spacing w:after="0"/>
        <w:ind w:right="139" w:hanging="2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DC7">
        <w:rPr>
          <w:rFonts w:ascii="Times New Roman" w:eastAsia="Calibri" w:hAnsi="Times New Roman" w:cs="Times New Roman"/>
          <w:sz w:val="28"/>
          <w:szCs w:val="28"/>
        </w:rPr>
        <w:t xml:space="preserve">Приводить примеры доходов от различных вложений денег. </w:t>
      </w:r>
    </w:p>
    <w:p w:rsidR="00A0470F" w:rsidRPr="00FD6DC7" w:rsidRDefault="00A0470F" w:rsidP="00FD6DC7">
      <w:pPr>
        <w:numPr>
          <w:ilvl w:val="0"/>
          <w:numId w:val="16"/>
        </w:numPr>
        <w:spacing w:after="0"/>
        <w:ind w:right="139" w:hanging="2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DC7">
        <w:rPr>
          <w:rFonts w:ascii="Times New Roman" w:eastAsia="Calibri" w:hAnsi="Times New Roman" w:cs="Times New Roman"/>
          <w:sz w:val="28"/>
          <w:szCs w:val="28"/>
        </w:rPr>
        <w:t xml:space="preserve">Сравнивать разные виды сбережений. </w:t>
      </w:r>
    </w:p>
    <w:p w:rsidR="00021AC0" w:rsidRPr="00FD6DC7" w:rsidRDefault="00021AC0" w:rsidP="00FD6DC7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</w:p>
    <w:p w:rsidR="00021AC0" w:rsidRPr="00FD6DC7" w:rsidRDefault="00021AC0" w:rsidP="00FD6DC7">
      <w:pPr>
        <w:pStyle w:val="Default"/>
        <w:spacing w:line="276" w:lineRule="auto"/>
        <w:rPr>
          <w:b/>
          <w:sz w:val="28"/>
          <w:szCs w:val="28"/>
        </w:rPr>
      </w:pPr>
    </w:p>
    <w:p w:rsidR="005C3A40" w:rsidRPr="00FD6DC7" w:rsidRDefault="005C3A40" w:rsidP="00FD6DC7">
      <w:pPr>
        <w:pStyle w:val="Default"/>
        <w:spacing w:line="276" w:lineRule="auto"/>
        <w:rPr>
          <w:b/>
          <w:sz w:val="28"/>
          <w:szCs w:val="28"/>
        </w:rPr>
      </w:pPr>
    </w:p>
    <w:p w:rsidR="00A0470F" w:rsidRPr="00FD6DC7" w:rsidRDefault="00A0470F" w:rsidP="00FD6DC7">
      <w:pPr>
        <w:pStyle w:val="Default"/>
        <w:spacing w:line="276" w:lineRule="auto"/>
        <w:rPr>
          <w:b/>
          <w:sz w:val="28"/>
          <w:szCs w:val="28"/>
        </w:rPr>
      </w:pPr>
    </w:p>
    <w:p w:rsidR="00A0470F" w:rsidRPr="00FD6DC7" w:rsidRDefault="00A0470F" w:rsidP="00FD6DC7">
      <w:pPr>
        <w:pStyle w:val="Default"/>
        <w:spacing w:line="276" w:lineRule="auto"/>
        <w:rPr>
          <w:b/>
          <w:sz w:val="28"/>
          <w:szCs w:val="28"/>
        </w:rPr>
      </w:pPr>
    </w:p>
    <w:p w:rsidR="00A0470F" w:rsidRPr="00FD6DC7" w:rsidRDefault="00A0470F" w:rsidP="00FD6DC7">
      <w:pPr>
        <w:pStyle w:val="Default"/>
        <w:spacing w:line="276" w:lineRule="auto"/>
        <w:rPr>
          <w:b/>
          <w:sz w:val="28"/>
          <w:szCs w:val="28"/>
        </w:rPr>
      </w:pPr>
    </w:p>
    <w:p w:rsidR="00A0470F" w:rsidRPr="00FD6DC7" w:rsidRDefault="00A0470F" w:rsidP="00FD6DC7">
      <w:pPr>
        <w:pStyle w:val="Default"/>
        <w:spacing w:line="276" w:lineRule="auto"/>
        <w:rPr>
          <w:b/>
          <w:sz w:val="28"/>
          <w:szCs w:val="28"/>
        </w:rPr>
      </w:pPr>
    </w:p>
    <w:p w:rsidR="00A0470F" w:rsidRPr="00FD6DC7" w:rsidRDefault="00A0470F" w:rsidP="00FD6DC7">
      <w:pPr>
        <w:pStyle w:val="Default"/>
        <w:spacing w:line="276" w:lineRule="auto"/>
        <w:rPr>
          <w:b/>
          <w:sz w:val="28"/>
          <w:szCs w:val="28"/>
        </w:rPr>
      </w:pPr>
    </w:p>
    <w:p w:rsidR="00A0470F" w:rsidRPr="00FD6DC7" w:rsidRDefault="00A0470F" w:rsidP="00FD6DC7">
      <w:pPr>
        <w:pStyle w:val="Default"/>
        <w:spacing w:line="276" w:lineRule="auto"/>
        <w:rPr>
          <w:b/>
          <w:sz w:val="28"/>
          <w:szCs w:val="28"/>
        </w:rPr>
      </w:pPr>
    </w:p>
    <w:p w:rsidR="00A0470F" w:rsidRPr="00FD6DC7" w:rsidRDefault="00A0470F" w:rsidP="00FD6DC7">
      <w:pPr>
        <w:pStyle w:val="Default"/>
        <w:spacing w:line="276" w:lineRule="auto"/>
        <w:rPr>
          <w:b/>
          <w:sz w:val="28"/>
          <w:szCs w:val="28"/>
        </w:rPr>
      </w:pPr>
    </w:p>
    <w:p w:rsidR="00A0470F" w:rsidRPr="00FD6DC7" w:rsidRDefault="00A0470F" w:rsidP="00FD6DC7">
      <w:pPr>
        <w:pStyle w:val="Default"/>
        <w:spacing w:line="276" w:lineRule="auto"/>
        <w:rPr>
          <w:b/>
          <w:sz w:val="28"/>
          <w:szCs w:val="28"/>
        </w:rPr>
      </w:pPr>
    </w:p>
    <w:p w:rsidR="00A0470F" w:rsidRPr="00FD6DC7" w:rsidRDefault="00A0470F" w:rsidP="00FD6DC7">
      <w:pPr>
        <w:pStyle w:val="Default"/>
        <w:spacing w:line="276" w:lineRule="auto"/>
        <w:rPr>
          <w:b/>
          <w:sz w:val="28"/>
          <w:szCs w:val="28"/>
        </w:rPr>
      </w:pPr>
    </w:p>
    <w:p w:rsidR="00A0470F" w:rsidRDefault="00A0470F" w:rsidP="005C3A40">
      <w:pPr>
        <w:pStyle w:val="Default"/>
        <w:spacing w:line="276" w:lineRule="auto"/>
        <w:rPr>
          <w:b/>
          <w:sz w:val="28"/>
          <w:szCs w:val="28"/>
        </w:rPr>
      </w:pPr>
    </w:p>
    <w:p w:rsidR="00A0470F" w:rsidRDefault="00A0470F" w:rsidP="005C3A40">
      <w:pPr>
        <w:pStyle w:val="Default"/>
        <w:spacing w:line="276" w:lineRule="auto"/>
        <w:rPr>
          <w:b/>
          <w:sz w:val="28"/>
          <w:szCs w:val="28"/>
        </w:rPr>
      </w:pPr>
    </w:p>
    <w:p w:rsidR="00A0470F" w:rsidRDefault="00A0470F" w:rsidP="005C3A40">
      <w:pPr>
        <w:pStyle w:val="Default"/>
        <w:spacing w:line="276" w:lineRule="auto"/>
        <w:rPr>
          <w:b/>
          <w:sz w:val="28"/>
          <w:szCs w:val="28"/>
        </w:rPr>
      </w:pPr>
    </w:p>
    <w:p w:rsidR="00A0470F" w:rsidRDefault="00A0470F" w:rsidP="005C3A40">
      <w:pPr>
        <w:pStyle w:val="Default"/>
        <w:spacing w:line="276" w:lineRule="auto"/>
        <w:rPr>
          <w:b/>
          <w:sz w:val="28"/>
          <w:szCs w:val="28"/>
        </w:rPr>
      </w:pPr>
    </w:p>
    <w:p w:rsidR="00A0470F" w:rsidRDefault="00A0470F" w:rsidP="005C3A40">
      <w:pPr>
        <w:pStyle w:val="Default"/>
        <w:spacing w:line="276" w:lineRule="auto"/>
        <w:rPr>
          <w:b/>
          <w:sz w:val="28"/>
          <w:szCs w:val="28"/>
        </w:rPr>
      </w:pPr>
    </w:p>
    <w:p w:rsidR="00A0470F" w:rsidRDefault="00A0470F" w:rsidP="005C3A40">
      <w:pPr>
        <w:pStyle w:val="Default"/>
        <w:spacing w:line="276" w:lineRule="auto"/>
        <w:rPr>
          <w:b/>
          <w:sz w:val="28"/>
          <w:szCs w:val="28"/>
        </w:rPr>
      </w:pPr>
    </w:p>
    <w:p w:rsidR="00A0470F" w:rsidRDefault="00A0470F" w:rsidP="005C3A40">
      <w:pPr>
        <w:pStyle w:val="Default"/>
        <w:spacing w:line="276" w:lineRule="auto"/>
        <w:rPr>
          <w:b/>
          <w:sz w:val="28"/>
          <w:szCs w:val="28"/>
        </w:rPr>
      </w:pPr>
    </w:p>
    <w:p w:rsidR="00A0470F" w:rsidRDefault="00A0470F" w:rsidP="005C3A40">
      <w:pPr>
        <w:pStyle w:val="Default"/>
        <w:spacing w:line="276" w:lineRule="auto"/>
        <w:rPr>
          <w:b/>
          <w:sz w:val="28"/>
          <w:szCs w:val="28"/>
        </w:rPr>
      </w:pPr>
    </w:p>
    <w:p w:rsidR="00A0470F" w:rsidRDefault="00A0470F" w:rsidP="005C3A40">
      <w:pPr>
        <w:pStyle w:val="Default"/>
        <w:spacing w:line="276" w:lineRule="auto"/>
        <w:rPr>
          <w:b/>
          <w:sz w:val="28"/>
          <w:szCs w:val="28"/>
        </w:rPr>
      </w:pPr>
    </w:p>
    <w:p w:rsidR="00A0470F" w:rsidRDefault="00A0470F" w:rsidP="005C3A40">
      <w:pPr>
        <w:pStyle w:val="Default"/>
        <w:spacing w:line="276" w:lineRule="auto"/>
        <w:rPr>
          <w:b/>
          <w:sz w:val="28"/>
          <w:szCs w:val="28"/>
        </w:rPr>
      </w:pPr>
    </w:p>
    <w:p w:rsidR="00A0470F" w:rsidRDefault="00A0470F" w:rsidP="005C3A40">
      <w:pPr>
        <w:pStyle w:val="Default"/>
        <w:spacing w:line="276" w:lineRule="auto"/>
        <w:rPr>
          <w:b/>
          <w:sz w:val="28"/>
          <w:szCs w:val="28"/>
        </w:rPr>
      </w:pPr>
    </w:p>
    <w:p w:rsidR="00A0470F" w:rsidRDefault="00A0470F" w:rsidP="005C3A40">
      <w:pPr>
        <w:pStyle w:val="Default"/>
        <w:spacing w:line="276" w:lineRule="auto"/>
        <w:rPr>
          <w:b/>
          <w:sz w:val="28"/>
          <w:szCs w:val="28"/>
        </w:rPr>
      </w:pPr>
    </w:p>
    <w:p w:rsidR="00A0470F" w:rsidRDefault="00A0470F" w:rsidP="005C3A40">
      <w:pPr>
        <w:pStyle w:val="Default"/>
        <w:spacing w:line="276" w:lineRule="auto"/>
        <w:rPr>
          <w:b/>
          <w:sz w:val="28"/>
          <w:szCs w:val="28"/>
        </w:rPr>
      </w:pPr>
    </w:p>
    <w:p w:rsidR="00A0470F" w:rsidRDefault="00A0470F" w:rsidP="005C3A40">
      <w:pPr>
        <w:pStyle w:val="Default"/>
        <w:spacing w:line="276" w:lineRule="auto"/>
        <w:rPr>
          <w:b/>
          <w:sz w:val="28"/>
          <w:szCs w:val="28"/>
        </w:rPr>
      </w:pPr>
    </w:p>
    <w:p w:rsidR="00A0470F" w:rsidRDefault="00A0470F" w:rsidP="005C3A40">
      <w:pPr>
        <w:pStyle w:val="Default"/>
        <w:spacing w:line="276" w:lineRule="auto"/>
        <w:rPr>
          <w:b/>
          <w:sz w:val="28"/>
          <w:szCs w:val="28"/>
        </w:rPr>
      </w:pPr>
    </w:p>
    <w:p w:rsidR="00A0470F" w:rsidRDefault="00A0470F" w:rsidP="005C3A40">
      <w:pPr>
        <w:pStyle w:val="Default"/>
        <w:spacing w:line="276" w:lineRule="auto"/>
        <w:rPr>
          <w:b/>
          <w:sz w:val="28"/>
          <w:szCs w:val="28"/>
        </w:rPr>
      </w:pPr>
    </w:p>
    <w:p w:rsidR="00A0470F" w:rsidRDefault="00A0470F" w:rsidP="005C3A40">
      <w:pPr>
        <w:pStyle w:val="Default"/>
        <w:spacing w:line="276" w:lineRule="auto"/>
        <w:rPr>
          <w:b/>
          <w:sz w:val="28"/>
          <w:szCs w:val="28"/>
        </w:rPr>
      </w:pPr>
    </w:p>
    <w:p w:rsidR="00B42535" w:rsidRDefault="00B42535" w:rsidP="004F5476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1009CA" w:rsidRPr="00FD6DC7" w:rsidRDefault="001009CA" w:rsidP="004F5476">
      <w:pPr>
        <w:pStyle w:val="Default"/>
        <w:spacing w:line="276" w:lineRule="auto"/>
        <w:jc w:val="center"/>
        <w:rPr>
          <w:b/>
          <w:sz w:val="28"/>
          <w:szCs w:val="28"/>
          <w:lang w:val="en-US"/>
        </w:rPr>
      </w:pPr>
      <w:r w:rsidRPr="00FD6DC7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1009CA" w:rsidRPr="00FD6DC7" w:rsidRDefault="001009CA" w:rsidP="00FD6DC7">
      <w:pPr>
        <w:pStyle w:val="Default"/>
        <w:spacing w:line="276" w:lineRule="auto"/>
        <w:rPr>
          <w:sz w:val="28"/>
          <w:szCs w:val="28"/>
        </w:rPr>
      </w:pPr>
    </w:p>
    <w:tbl>
      <w:tblPr>
        <w:tblW w:w="10033" w:type="dxa"/>
        <w:tblInd w:w="-318" w:type="dxa"/>
        <w:tblLayout w:type="fixed"/>
        <w:tblLook w:val="0000"/>
      </w:tblPr>
      <w:tblGrid>
        <w:gridCol w:w="605"/>
        <w:gridCol w:w="6058"/>
        <w:gridCol w:w="1560"/>
        <w:gridCol w:w="975"/>
        <w:gridCol w:w="17"/>
        <w:gridCol w:w="818"/>
      </w:tblGrid>
      <w:tr w:rsidR="00D637C7" w:rsidRPr="00B42535" w:rsidTr="00FB025E">
        <w:trPr>
          <w:trHeight w:val="345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37C7" w:rsidRPr="00B42535" w:rsidRDefault="00D637C7" w:rsidP="00FD6DC7">
            <w:pPr>
              <w:pStyle w:val="Default"/>
              <w:snapToGrid w:val="0"/>
              <w:spacing w:line="276" w:lineRule="auto"/>
            </w:pPr>
            <w:r w:rsidRPr="00B42535">
              <w:t>№</w:t>
            </w:r>
            <w:proofErr w:type="spellStart"/>
            <w:proofErr w:type="gramStart"/>
            <w:r w:rsidRPr="00B42535">
              <w:t>п</w:t>
            </w:r>
            <w:proofErr w:type="spellEnd"/>
            <w:proofErr w:type="gramEnd"/>
            <w:r w:rsidRPr="00B42535">
              <w:t>/</w:t>
            </w:r>
            <w:proofErr w:type="spellStart"/>
            <w:r w:rsidRPr="00B42535">
              <w:t>п</w:t>
            </w:r>
            <w:proofErr w:type="spellEnd"/>
          </w:p>
        </w:tc>
        <w:tc>
          <w:tcPr>
            <w:tcW w:w="60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37C7" w:rsidRPr="00B42535" w:rsidRDefault="00D637C7" w:rsidP="00FD6DC7">
            <w:pPr>
              <w:pStyle w:val="Default"/>
              <w:snapToGrid w:val="0"/>
              <w:spacing w:line="276" w:lineRule="auto"/>
              <w:jc w:val="center"/>
            </w:pPr>
            <w:r w:rsidRPr="00B42535">
              <w:t>Тема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37C7" w:rsidRPr="00B42535" w:rsidRDefault="00D637C7" w:rsidP="00FD6DC7">
            <w:pPr>
              <w:pStyle w:val="Default"/>
              <w:snapToGrid w:val="0"/>
              <w:spacing w:line="276" w:lineRule="auto"/>
              <w:jc w:val="center"/>
            </w:pPr>
            <w:r w:rsidRPr="00B42535">
              <w:t>Кол-во часов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7C7" w:rsidRPr="00B42535" w:rsidRDefault="00D637C7" w:rsidP="00FD6DC7">
            <w:pPr>
              <w:pStyle w:val="Default"/>
              <w:snapToGrid w:val="0"/>
              <w:spacing w:line="276" w:lineRule="auto"/>
              <w:jc w:val="center"/>
            </w:pPr>
            <w:r w:rsidRPr="00B42535">
              <w:t>Дата</w:t>
            </w:r>
          </w:p>
        </w:tc>
      </w:tr>
      <w:tr w:rsidR="00D637C7" w:rsidRPr="00B42535" w:rsidTr="00D637C7">
        <w:trPr>
          <w:trHeight w:val="275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C7" w:rsidRPr="00B42535" w:rsidRDefault="00D637C7" w:rsidP="00FD6DC7">
            <w:pPr>
              <w:pStyle w:val="Default"/>
              <w:snapToGrid w:val="0"/>
              <w:spacing w:line="276" w:lineRule="auto"/>
            </w:pPr>
          </w:p>
        </w:tc>
        <w:tc>
          <w:tcPr>
            <w:tcW w:w="60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C7" w:rsidRPr="00B42535" w:rsidRDefault="00D637C7" w:rsidP="00FD6DC7">
            <w:pPr>
              <w:pStyle w:val="Default"/>
              <w:snapToGrid w:val="0"/>
              <w:spacing w:line="276" w:lineRule="auto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C7" w:rsidRPr="00B42535" w:rsidRDefault="00D637C7" w:rsidP="00FD6DC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7C7" w:rsidRPr="00B42535" w:rsidRDefault="00D637C7" w:rsidP="00FD6DC7">
            <w:pPr>
              <w:pStyle w:val="Default"/>
              <w:snapToGrid w:val="0"/>
              <w:spacing w:line="276" w:lineRule="auto"/>
              <w:jc w:val="center"/>
            </w:pPr>
            <w:proofErr w:type="gramStart"/>
            <w:r w:rsidRPr="00B42535">
              <w:t>П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C7" w:rsidRPr="00B42535" w:rsidRDefault="00D637C7" w:rsidP="00FD6DC7">
            <w:pPr>
              <w:pStyle w:val="Default"/>
              <w:snapToGrid w:val="0"/>
              <w:spacing w:line="276" w:lineRule="auto"/>
              <w:jc w:val="center"/>
            </w:pPr>
            <w:r w:rsidRPr="00B42535">
              <w:t>Ф</w:t>
            </w:r>
          </w:p>
        </w:tc>
      </w:tr>
      <w:tr w:rsidR="00CD5EE5" w:rsidRPr="00B42535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</w:pPr>
            <w:r w:rsidRPr="00B42535">
              <w:t>1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35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деньги и откуда они взялись.</w:t>
            </w:r>
          </w:p>
          <w:p w:rsidR="00CD5EE5" w:rsidRPr="00B42535" w:rsidRDefault="00CD5EE5" w:rsidP="00FD6D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2535">
              <w:rPr>
                <w:rFonts w:ascii="Times New Roman" w:hAnsi="Times New Roman" w:cs="Times New Roman"/>
                <w:sz w:val="24"/>
                <w:szCs w:val="24"/>
              </w:rPr>
              <w:t>Появление обмена товаров.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  <w:r w:rsidRPr="00B42535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CD5EE5" w:rsidRPr="00B42535" w:rsidTr="00D637C7">
        <w:trPr>
          <w:trHeight w:val="31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</w:pPr>
            <w:r w:rsidRPr="00B42535">
              <w:t>2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35">
              <w:rPr>
                <w:rFonts w:ascii="Times New Roman" w:hAnsi="Times New Roman" w:cs="Times New Roman"/>
                <w:sz w:val="24"/>
                <w:szCs w:val="24"/>
              </w:rPr>
              <w:t>Первые деньги.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  <w:r w:rsidRPr="00B42535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CD5EE5" w:rsidRPr="00B42535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</w:pPr>
            <w:r w:rsidRPr="00B42535">
              <w:t>3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35">
              <w:rPr>
                <w:rFonts w:ascii="Times New Roman" w:hAnsi="Times New Roman" w:cs="Times New Roman"/>
                <w:sz w:val="24"/>
                <w:szCs w:val="24"/>
              </w:rPr>
              <w:t>Монеты.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  <w:r w:rsidRPr="00B42535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CD5EE5" w:rsidRPr="00B42535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</w:pPr>
            <w:r w:rsidRPr="00B42535">
              <w:t>4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35">
              <w:rPr>
                <w:rFonts w:ascii="Times New Roman" w:hAnsi="Times New Roman" w:cs="Times New Roman"/>
                <w:sz w:val="24"/>
                <w:szCs w:val="24"/>
              </w:rPr>
              <w:t>Бумажные деньги.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  <w:r w:rsidRPr="00B42535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CD5EE5" w:rsidRPr="00B42535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</w:pPr>
            <w:r w:rsidRPr="00B42535">
              <w:t>5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35">
              <w:rPr>
                <w:rFonts w:ascii="Times New Roman" w:hAnsi="Times New Roman" w:cs="Times New Roman"/>
                <w:sz w:val="24"/>
                <w:szCs w:val="24"/>
              </w:rPr>
              <w:t>Обобщение по теме «Что такое деньги и откуда они взялись</w:t>
            </w:r>
            <w:r w:rsidRPr="00B425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42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  <w:r w:rsidRPr="00B42535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CD5EE5" w:rsidRPr="00B42535" w:rsidTr="00D637C7">
        <w:trPr>
          <w:trHeight w:val="31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</w:pPr>
            <w:r w:rsidRPr="00B42535">
              <w:t>6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35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Рассмотрим деньги поближе.</w:t>
            </w:r>
          </w:p>
          <w:p w:rsidR="00CD5EE5" w:rsidRPr="00B42535" w:rsidRDefault="00CD5EE5" w:rsidP="00FD6D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535">
              <w:rPr>
                <w:rFonts w:ascii="Times New Roman" w:hAnsi="Times New Roman" w:cs="Times New Roman"/>
                <w:sz w:val="24"/>
                <w:szCs w:val="24"/>
              </w:rPr>
              <w:t>Защита денег от подделок.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  <w:r w:rsidRPr="00B42535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CD5EE5" w:rsidRPr="00B42535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</w:pPr>
            <w:r w:rsidRPr="00B42535">
              <w:t>7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535">
              <w:rPr>
                <w:rFonts w:ascii="Times New Roman" w:hAnsi="Times New Roman" w:cs="Times New Roman"/>
                <w:sz w:val="24"/>
                <w:szCs w:val="24"/>
              </w:rPr>
              <w:t>Гурт. Подделка монет.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  <w:r w:rsidRPr="00B42535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CD5EE5" w:rsidRPr="00B42535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</w:pPr>
            <w:r w:rsidRPr="00B42535">
              <w:t>8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35">
              <w:rPr>
                <w:rFonts w:ascii="Times New Roman" w:hAnsi="Times New Roman" w:cs="Times New Roman"/>
                <w:sz w:val="24"/>
                <w:szCs w:val="24"/>
              </w:rPr>
              <w:t>«Орел» и «</w:t>
            </w:r>
            <w:proofErr w:type="gramStart"/>
            <w:r w:rsidRPr="00B42535">
              <w:rPr>
                <w:rFonts w:ascii="Times New Roman" w:hAnsi="Times New Roman" w:cs="Times New Roman"/>
                <w:sz w:val="24"/>
                <w:szCs w:val="24"/>
              </w:rPr>
              <w:t>решка</w:t>
            </w:r>
            <w:proofErr w:type="gramEnd"/>
            <w:r w:rsidRPr="00B42535">
              <w:rPr>
                <w:rFonts w:ascii="Times New Roman" w:hAnsi="Times New Roman" w:cs="Times New Roman"/>
                <w:sz w:val="24"/>
                <w:szCs w:val="24"/>
              </w:rPr>
              <w:t>». Аверс и реверс. Номинал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  <w:r w:rsidRPr="00B42535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CD5EE5" w:rsidRPr="00B42535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</w:pPr>
            <w:r w:rsidRPr="00B42535">
              <w:t>9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</w:pPr>
            <w:r w:rsidRPr="00B42535">
              <w:t>Номинал банкнот. Защита от подделок.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  <w:r w:rsidRPr="00B42535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CD5EE5" w:rsidRPr="00B42535" w:rsidTr="00D637C7">
        <w:trPr>
          <w:trHeight w:val="31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</w:pPr>
            <w:r w:rsidRPr="00B42535">
              <w:t>10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535">
              <w:rPr>
                <w:rFonts w:ascii="Times New Roman" w:hAnsi="Times New Roman" w:cs="Times New Roman"/>
                <w:sz w:val="24"/>
                <w:szCs w:val="24"/>
              </w:rPr>
              <w:t>Обобщение по теме «Рассмотрим деньги поближе. Защита денег от подделок».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  <w:r w:rsidRPr="00B42535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CD5EE5" w:rsidRPr="00B42535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</w:pPr>
            <w:r w:rsidRPr="00B42535">
              <w:t>11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35">
              <w:rPr>
                <w:rFonts w:ascii="Times New Roman" w:hAnsi="Times New Roman" w:cs="Times New Roman"/>
                <w:b/>
                <w:sz w:val="24"/>
                <w:szCs w:val="24"/>
              </w:rPr>
              <w:t>Какие деньги были раньше в России.</w:t>
            </w:r>
          </w:p>
          <w:p w:rsidR="00CD5EE5" w:rsidRPr="00B42535" w:rsidRDefault="00CD5EE5" w:rsidP="00FD6D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35">
              <w:rPr>
                <w:rFonts w:ascii="Times New Roman" w:hAnsi="Times New Roman" w:cs="Times New Roman"/>
                <w:sz w:val="24"/>
                <w:szCs w:val="24"/>
              </w:rPr>
              <w:t>Клады. «Меховые деньги».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  <w:r w:rsidRPr="00B42535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CD5EE5" w:rsidRPr="00B42535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</w:pPr>
            <w:r w:rsidRPr="00B42535">
              <w:t>12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</w:pPr>
            <w:r w:rsidRPr="00B42535">
              <w:t xml:space="preserve">Первые русские монеты. </w:t>
            </w:r>
            <w:proofErr w:type="spellStart"/>
            <w:r w:rsidRPr="00B42535">
              <w:t>Денга</w:t>
            </w:r>
            <w:proofErr w:type="spellEnd"/>
            <w:r w:rsidRPr="00B42535">
              <w:t xml:space="preserve"> и копейка.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  <w:r w:rsidRPr="00B42535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CD5EE5" w:rsidRPr="00B42535" w:rsidTr="00D637C7">
        <w:trPr>
          <w:trHeight w:val="31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</w:pPr>
            <w:r w:rsidRPr="00B42535">
              <w:t>13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535">
              <w:rPr>
                <w:rFonts w:ascii="Times New Roman" w:hAnsi="Times New Roman" w:cs="Times New Roman"/>
                <w:sz w:val="24"/>
                <w:szCs w:val="24"/>
              </w:rPr>
              <w:t>Рубль, гривенник и полтинник.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  <w:r w:rsidRPr="00B42535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CD5EE5" w:rsidRPr="00B42535" w:rsidTr="00D637C7">
        <w:trPr>
          <w:trHeight w:val="34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</w:pPr>
            <w:r w:rsidRPr="00B42535">
              <w:t>14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53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proofErr w:type="gramStart"/>
            <w:r w:rsidRPr="00B42535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End"/>
            <w:r w:rsidRPr="00B42535">
              <w:rPr>
                <w:rFonts w:ascii="Times New Roman" w:hAnsi="Times New Roman" w:cs="Times New Roman"/>
                <w:sz w:val="24"/>
                <w:szCs w:val="24"/>
              </w:rPr>
              <w:t xml:space="preserve"> «Какие деньги были раньше в России».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  <w:r w:rsidRPr="00B42535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CD5EE5" w:rsidRPr="00B42535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</w:pPr>
            <w:r w:rsidRPr="00B42535">
              <w:t>15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C7" w:rsidRPr="00B42535" w:rsidRDefault="00FD6DC7" w:rsidP="00FD6D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35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деньги России и других стран.</w:t>
            </w:r>
          </w:p>
          <w:p w:rsidR="00CD5EE5" w:rsidRPr="00B42535" w:rsidRDefault="00FD6DC7" w:rsidP="00FD6D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535"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  <w:r w:rsidRPr="00B42535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CD5EE5" w:rsidRPr="00B42535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</w:pPr>
            <w:r w:rsidRPr="00B42535">
              <w:t>16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FD6DC7" w:rsidP="00FD6D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535">
              <w:rPr>
                <w:rFonts w:ascii="Times New Roman" w:hAnsi="Times New Roman" w:cs="Times New Roman"/>
                <w:sz w:val="24"/>
                <w:szCs w:val="24"/>
              </w:rPr>
              <w:t>Доллары и евро – самые известные иностранные деньги.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  <w:r w:rsidRPr="00B42535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E5" w:rsidRPr="00CF0A54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CD5EE5" w:rsidRPr="00B42535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</w:pPr>
            <w:r w:rsidRPr="00B42535">
              <w:t>17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FD6DC7" w:rsidP="00FD6D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35">
              <w:rPr>
                <w:rFonts w:ascii="Times New Roman" w:hAnsi="Times New Roman" w:cs="Times New Roman"/>
                <w:sz w:val="24"/>
                <w:szCs w:val="24"/>
              </w:rPr>
              <w:t>Банки. Наличные, безналичные, электронные деньги.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  <w:r w:rsidRPr="00B42535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CD5EE5" w:rsidRPr="00B42535" w:rsidTr="00D637C7">
        <w:trPr>
          <w:trHeight w:val="31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</w:pPr>
            <w:r w:rsidRPr="00B42535">
              <w:t>18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FD6DC7" w:rsidP="00FD6D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35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теме «</w:t>
            </w:r>
            <w:r w:rsidRPr="00B42535"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 и других стран».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  <w:r w:rsidRPr="00B42535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CD5EE5" w:rsidRPr="00B42535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</w:pPr>
            <w:r w:rsidRPr="00B42535">
              <w:t>19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C7" w:rsidRPr="00B42535" w:rsidRDefault="00FD6DC7" w:rsidP="00FD6D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35">
              <w:rPr>
                <w:rFonts w:ascii="Times New Roman" w:hAnsi="Times New Roman" w:cs="Times New Roman"/>
                <w:b/>
                <w:sz w:val="24"/>
                <w:szCs w:val="24"/>
              </w:rPr>
              <w:t>Откуда в семье берутся деньги.</w:t>
            </w:r>
          </w:p>
          <w:p w:rsidR="00CD5EE5" w:rsidRPr="00B42535" w:rsidRDefault="00FD6DC7" w:rsidP="00FD6D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535">
              <w:rPr>
                <w:rFonts w:ascii="Times New Roman" w:hAnsi="Times New Roman" w:cs="Times New Roman"/>
                <w:sz w:val="24"/>
                <w:szCs w:val="24"/>
              </w:rPr>
              <w:t>Клады, лотереи, наследство.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  <w:r w:rsidRPr="00B42535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E5" w:rsidRPr="0075185D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CD5EE5" w:rsidRPr="00B42535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</w:pPr>
            <w:r w:rsidRPr="00B42535">
              <w:t>20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FD6DC7" w:rsidP="00FD6D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35">
              <w:rPr>
                <w:rFonts w:ascii="Times New Roman" w:hAnsi="Times New Roman" w:cs="Times New Roman"/>
                <w:sz w:val="24"/>
                <w:szCs w:val="24"/>
              </w:rPr>
              <w:t>Заработная плата.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  <w:r w:rsidRPr="00B42535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CD5EE5" w:rsidRPr="00B42535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</w:pPr>
            <w:r w:rsidRPr="00B42535">
              <w:t>21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FD6DC7" w:rsidP="00FD6D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35">
              <w:rPr>
                <w:rFonts w:ascii="Times New Roman" w:hAnsi="Times New Roman" w:cs="Times New Roman"/>
                <w:sz w:val="24"/>
                <w:szCs w:val="24"/>
              </w:rPr>
              <w:t>Пенсии, пособия, стипендии.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  <w:r w:rsidRPr="00B42535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CD5EE5" w:rsidRPr="00B42535" w:rsidTr="00A75639">
        <w:trPr>
          <w:trHeight w:val="49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</w:pPr>
            <w:r w:rsidRPr="00B42535">
              <w:t>22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5EE5" w:rsidRPr="00B42535" w:rsidRDefault="00FD6DC7" w:rsidP="00FD6DC7">
            <w:pPr>
              <w:pStyle w:val="Default"/>
              <w:snapToGrid w:val="0"/>
              <w:spacing w:line="276" w:lineRule="auto"/>
            </w:pPr>
            <w:r w:rsidRPr="00B42535">
              <w:rPr>
                <w:bCs/>
              </w:rPr>
              <w:t>Обобщение по теме «</w:t>
            </w:r>
            <w:r w:rsidRPr="00B42535">
              <w:t>Откуда в семье берутся деньги».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  <w:r w:rsidRPr="00B42535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CD5EE5" w:rsidRPr="00B42535" w:rsidTr="00A75639">
        <w:trPr>
          <w:trHeight w:val="453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</w:pPr>
            <w:r w:rsidRPr="00B42535">
              <w:t>23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C7" w:rsidRPr="00B42535" w:rsidRDefault="00FD6DC7" w:rsidP="00FD6D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35">
              <w:rPr>
                <w:rFonts w:ascii="Times New Roman" w:hAnsi="Times New Roman" w:cs="Times New Roman"/>
                <w:b/>
                <w:sz w:val="24"/>
                <w:szCs w:val="24"/>
              </w:rPr>
              <w:t>На что тратятся деньги.</w:t>
            </w:r>
          </w:p>
          <w:p w:rsidR="00CD5EE5" w:rsidRPr="00B42535" w:rsidRDefault="00FD6DC7" w:rsidP="00FD6D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53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gramStart"/>
            <w:r w:rsidRPr="00B42535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B4253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  <w:r w:rsidRPr="00B42535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CD5EE5" w:rsidRPr="00B42535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</w:pPr>
            <w:r w:rsidRPr="00B42535">
              <w:t>24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FD6DC7" w:rsidP="00FD6D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35">
              <w:rPr>
                <w:rFonts w:ascii="Times New Roman" w:hAnsi="Times New Roman" w:cs="Times New Roman"/>
                <w:sz w:val="24"/>
                <w:szCs w:val="24"/>
              </w:rPr>
              <w:t>Сбережения и  непредвиденные расходы.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  <w:r w:rsidRPr="00B42535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CD5EE5" w:rsidRPr="00B42535" w:rsidTr="001A0BA6">
        <w:trPr>
          <w:trHeight w:val="31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</w:pPr>
            <w:r w:rsidRPr="00B42535">
              <w:t>25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5EE5" w:rsidRPr="00B42535" w:rsidRDefault="00FD6DC7" w:rsidP="00FD6D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35">
              <w:rPr>
                <w:rFonts w:ascii="Times New Roman" w:hAnsi="Times New Roman" w:cs="Times New Roman"/>
                <w:sz w:val="24"/>
                <w:szCs w:val="24"/>
              </w:rPr>
              <w:t>Вредные привычки. Хобби.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  <w:r w:rsidRPr="00B42535"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CD5EE5" w:rsidRPr="00B42535" w:rsidTr="001A0BA6">
        <w:trPr>
          <w:trHeight w:val="495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</w:pPr>
            <w:r w:rsidRPr="00B42535">
              <w:t>26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FD6DC7" w:rsidP="00FD6D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35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теме «</w:t>
            </w:r>
            <w:r w:rsidRPr="00B42535">
              <w:rPr>
                <w:rFonts w:ascii="Times New Roman" w:hAnsi="Times New Roman" w:cs="Times New Roman"/>
                <w:sz w:val="24"/>
                <w:szCs w:val="24"/>
              </w:rPr>
              <w:t>На что тратятся деньги».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EE5" w:rsidRPr="00B42535" w:rsidRDefault="00CD5EE5" w:rsidP="00FD6DC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FD6DC7" w:rsidRPr="00B42535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C7" w:rsidRPr="00B42535" w:rsidRDefault="00FD6DC7" w:rsidP="00FD6DC7">
            <w:pPr>
              <w:pStyle w:val="Default"/>
              <w:snapToGrid w:val="0"/>
              <w:spacing w:line="276" w:lineRule="auto"/>
            </w:pPr>
            <w:r w:rsidRPr="00B42535">
              <w:t>27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C7" w:rsidRPr="00B42535" w:rsidRDefault="00FD6DC7" w:rsidP="00FD6DC7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535">
              <w:rPr>
                <w:rFonts w:ascii="Times New Roman" w:hAnsi="Times New Roman" w:cs="Times New Roman"/>
                <w:b/>
                <w:sz w:val="24"/>
                <w:szCs w:val="24"/>
              </w:rPr>
              <w:t>Как с умом управлять своими деньгами.</w:t>
            </w:r>
          </w:p>
          <w:p w:rsidR="00FD6DC7" w:rsidRPr="00B42535" w:rsidRDefault="00FD6DC7" w:rsidP="00FD6D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35">
              <w:rPr>
                <w:rFonts w:ascii="Times New Roman" w:hAnsi="Times New Roman" w:cs="Times New Roman"/>
                <w:sz w:val="24"/>
                <w:szCs w:val="24"/>
              </w:rPr>
              <w:t>Расходы и доходы. Считаем  деньги.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C7" w:rsidRPr="00B42535" w:rsidRDefault="00FD6DC7" w:rsidP="00FD6DC7">
            <w:pPr>
              <w:pStyle w:val="Default"/>
              <w:snapToGrid w:val="0"/>
              <w:spacing w:line="276" w:lineRule="auto"/>
              <w:jc w:val="center"/>
            </w:pPr>
            <w:r w:rsidRPr="00B42535"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DC7" w:rsidRPr="00B42535" w:rsidRDefault="00FD6DC7" w:rsidP="00FD6DC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DC7" w:rsidRPr="00B42535" w:rsidRDefault="00FD6DC7" w:rsidP="00FD6DC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FD6DC7" w:rsidRPr="00B42535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C7" w:rsidRPr="00B42535" w:rsidRDefault="00FD6DC7" w:rsidP="00FD6DC7">
            <w:pPr>
              <w:pStyle w:val="Default"/>
              <w:snapToGrid w:val="0"/>
              <w:spacing w:line="276" w:lineRule="auto"/>
            </w:pPr>
            <w:r w:rsidRPr="00B42535">
              <w:t>28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C7" w:rsidRPr="00B42535" w:rsidRDefault="004B2DA3" w:rsidP="00FD6D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35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экономить.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C7" w:rsidRPr="00B42535" w:rsidRDefault="00FD6DC7" w:rsidP="00FD6DC7">
            <w:pPr>
              <w:pStyle w:val="Default"/>
              <w:snapToGrid w:val="0"/>
              <w:spacing w:line="276" w:lineRule="auto"/>
              <w:jc w:val="center"/>
            </w:pPr>
            <w:r w:rsidRPr="00B42535"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DC7" w:rsidRPr="00B42535" w:rsidRDefault="00FD6DC7" w:rsidP="00FD6DC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DC7" w:rsidRPr="00B42535" w:rsidRDefault="00FD6DC7" w:rsidP="00FD6DC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FD6DC7" w:rsidRPr="00B42535" w:rsidTr="00D637C7">
        <w:trPr>
          <w:trHeight w:val="31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C7" w:rsidRPr="00B42535" w:rsidRDefault="00FD6DC7" w:rsidP="00FD6DC7">
            <w:pPr>
              <w:pStyle w:val="Default"/>
              <w:snapToGrid w:val="0"/>
              <w:spacing w:line="276" w:lineRule="auto"/>
            </w:pPr>
            <w:r w:rsidRPr="00B42535">
              <w:lastRenderedPageBreak/>
              <w:t>29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C7" w:rsidRPr="00B42535" w:rsidRDefault="004B2DA3" w:rsidP="00FD6D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35">
              <w:rPr>
                <w:bCs/>
                <w:sz w:val="24"/>
                <w:szCs w:val="24"/>
              </w:rPr>
              <w:t>Обобщение по теме «Как с умом управлять своими деньгами».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C7" w:rsidRPr="00B42535" w:rsidRDefault="00FD6DC7" w:rsidP="00FD6DC7">
            <w:pPr>
              <w:pStyle w:val="Default"/>
              <w:snapToGrid w:val="0"/>
              <w:spacing w:line="276" w:lineRule="auto"/>
              <w:jc w:val="center"/>
            </w:pPr>
            <w:r w:rsidRPr="00B42535"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DC7" w:rsidRPr="00B42535" w:rsidRDefault="00FD6DC7" w:rsidP="00FD6DC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DC7" w:rsidRPr="00B42535" w:rsidRDefault="00FD6DC7" w:rsidP="00FD6DC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FD6DC7" w:rsidRPr="00B42535" w:rsidTr="00D637C7">
        <w:trPr>
          <w:trHeight w:val="26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C7" w:rsidRPr="00B42535" w:rsidRDefault="00FD6DC7" w:rsidP="00FD6DC7">
            <w:pPr>
              <w:pStyle w:val="Default"/>
              <w:snapToGrid w:val="0"/>
              <w:spacing w:line="276" w:lineRule="auto"/>
            </w:pPr>
            <w:r w:rsidRPr="00B42535">
              <w:t>30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3" w:rsidRPr="00B42535" w:rsidRDefault="004B2DA3" w:rsidP="004B2D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делать сбережения</w:t>
            </w:r>
            <w:r w:rsidRPr="00B425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6DC7" w:rsidRPr="00B42535" w:rsidRDefault="004B2DA3" w:rsidP="004B2D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35">
              <w:rPr>
                <w:rFonts w:ascii="Times New Roman" w:hAnsi="Times New Roman" w:cs="Times New Roman"/>
                <w:sz w:val="24"/>
                <w:szCs w:val="24"/>
              </w:rPr>
              <w:t>Как откладывать деньги.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C7" w:rsidRPr="00B42535" w:rsidRDefault="00FD6DC7" w:rsidP="00FD6DC7">
            <w:pPr>
              <w:pStyle w:val="Default"/>
              <w:snapToGrid w:val="0"/>
              <w:spacing w:line="276" w:lineRule="auto"/>
              <w:jc w:val="center"/>
            </w:pPr>
            <w:r w:rsidRPr="00B42535"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DC7" w:rsidRPr="00B42535" w:rsidRDefault="00FD6DC7" w:rsidP="00FD6DC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DC7" w:rsidRPr="00B42535" w:rsidRDefault="00FD6DC7" w:rsidP="00FD6DC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FD6DC7" w:rsidRPr="00B42535" w:rsidTr="00D637C7">
        <w:trPr>
          <w:trHeight w:val="55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C7" w:rsidRPr="00B42535" w:rsidRDefault="00FD6DC7" w:rsidP="00FD6DC7">
            <w:pPr>
              <w:pStyle w:val="Default"/>
              <w:snapToGrid w:val="0"/>
              <w:spacing w:line="276" w:lineRule="auto"/>
            </w:pPr>
            <w:r w:rsidRPr="00B42535">
              <w:t>31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C7" w:rsidRPr="00B42535" w:rsidRDefault="004B2DA3" w:rsidP="00FD6D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35">
              <w:rPr>
                <w:rFonts w:ascii="Times New Roman" w:hAnsi="Times New Roman" w:cs="Times New Roman"/>
                <w:bCs/>
                <w:sz w:val="24"/>
                <w:szCs w:val="24"/>
              </w:rPr>
              <w:t>Как распорядиться своими сбережениями.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C7" w:rsidRPr="00B42535" w:rsidRDefault="00FD6DC7" w:rsidP="00FD6DC7">
            <w:pPr>
              <w:pStyle w:val="Default"/>
              <w:snapToGrid w:val="0"/>
              <w:spacing w:line="276" w:lineRule="auto"/>
              <w:jc w:val="center"/>
            </w:pPr>
            <w:r w:rsidRPr="00B42535"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DC7" w:rsidRPr="00B42535" w:rsidRDefault="00FD6DC7" w:rsidP="00FD6DC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DC7" w:rsidRPr="00B42535" w:rsidRDefault="00FD6DC7" w:rsidP="00FD6DC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FD6DC7" w:rsidRPr="00B42535" w:rsidTr="00D637C7">
        <w:trPr>
          <w:trHeight w:val="55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C7" w:rsidRPr="00B42535" w:rsidRDefault="00FD6DC7" w:rsidP="00FD6DC7">
            <w:pPr>
              <w:pStyle w:val="Default"/>
              <w:snapToGrid w:val="0"/>
              <w:spacing w:line="276" w:lineRule="auto"/>
            </w:pPr>
            <w:r w:rsidRPr="00B42535">
              <w:t>32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C7" w:rsidRPr="00B42535" w:rsidRDefault="004B2DA3" w:rsidP="00FD6D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35">
              <w:rPr>
                <w:rFonts w:ascii="Times New Roman" w:hAnsi="Times New Roman" w:cs="Times New Roman"/>
                <w:bCs/>
                <w:sz w:val="24"/>
                <w:szCs w:val="24"/>
              </w:rPr>
              <w:t>Как правильно планировать семейный бюджет.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C7" w:rsidRPr="00B42535" w:rsidRDefault="00FD6DC7" w:rsidP="00FD6DC7">
            <w:pPr>
              <w:pStyle w:val="Default"/>
              <w:snapToGrid w:val="0"/>
              <w:spacing w:line="276" w:lineRule="auto"/>
              <w:jc w:val="center"/>
            </w:pPr>
            <w:r w:rsidRPr="00B42535"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DC7" w:rsidRPr="00B42535" w:rsidRDefault="00FD6DC7" w:rsidP="00FD6DC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DC7" w:rsidRPr="00B42535" w:rsidRDefault="00FD6DC7" w:rsidP="00FD6DC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4B2DA3" w:rsidRPr="00B42535" w:rsidTr="00D637C7">
        <w:trPr>
          <w:trHeight w:val="55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3" w:rsidRPr="00B42535" w:rsidRDefault="004B2DA3" w:rsidP="00FD6DC7">
            <w:pPr>
              <w:pStyle w:val="Default"/>
              <w:snapToGrid w:val="0"/>
              <w:spacing w:line="276" w:lineRule="auto"/>
            </w:pPr>
            <w:r w:rsidRPr="00B42535">
              <w:t>33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3" w:rsidRPr="00B42535" w:rsidRDefault="004B2DA3" w:rsidP="002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35">
              <w:rPr>
                <w:rFonts w:ascii="Times New Roman" w:hAnsi="Times New Roman" w:cs="Times New Roman"/>
                <w:sz w:val="24"/>
                <w:szCs w:val="24"/>
              </w:rPr>
              <w:t>Игра «Я – предприниматель»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3" w:rsidRPr="00B42535" w:rsidRDefault="004B2DA3" w:rsidP="00FD6DC7">
            <w:pPr>
              <w:pStyle w:val="Default"/>
              <w:snapToGrid w:val="0"/>
              <w:spacing w:line="276" w:lineRule="auto"/>
              <w:jc w:val="center"/>
            </w:pPr>
            <w:r w:rsidRPr="00B42535"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DA3" w:rsidRPr="00B42535" w:rsidRDefault="004B2DA3" w:rsidP="00FD6DC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A3" w:rsidRPr="00B42535" w:rsidRDefault="004B2DA3" w:rsidP="00FD6DC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4B2DA3" w:rsidRPr="00B42535" w:rsidTr="00D637C7">
        <w:trPr>
          <w:trHeight w:val="55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3" w:rsidRPr="00B42535" w:rsidRDefault="004B2DA3" w:rsidP="00FD6DC7">
            <w:pPr>
              <w:pStyle w:val="Default"/>
              <w:snapToGrid w:val="0"/>
              <w:spacing w:line="276" w:lineRule="auto"/>
            </w:pPr>
            <w:r w:rsidRPr="00B42535">
              <w:t>34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3" w:rsidRPr="00B42535" w:rsidRDefault="004B2DA3" w:rsidP="002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535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теме «</w:t>
            </w:r>
            <w:r w:rsidRPr="00B42535">
              <w:rPr>
                <w:rFonts w:ascii="Times New Roman" w:hAnsi="Times New Roman" w:cs="Times New Roman"/>
                <w:sz w:val="24"/>
                <w:szCs w:val="24"/>
              </w:rPr>
              <w:t>Как делать сбережения».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3" w:rsidRPr="00B42535" w:rsidRDefault="004B2DA3" w:rsidP="00FD6DC7">
            <w:pPr>
              <w:pStyle w:val="Default"/>
              <w:snapToGrid w:val="0"/>
              <w:spacing w:line="276" w:lineRule="auto"/>
              <w:jc w:val="center"/>
            </w:pPr>
            <w:r w:rsidRPr="00B42535"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DA3" w:rsidRPr="00B42535" w:rsidRDefault="004B2DA3" w:rsidP="00FD6DC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A3" w:rsidRPr="00B42535" w:rsidRDefault="004B2DA3" w:rsidP="00FD6DC7">
            <w:pPr>
              <w:pStyle w:val="Default"/>
              <w:snapToGrid w:val="0"/>
              <w:spacing w:line="276" w:lineRule="auto"/>
              <w:jc w:val="center"/>
            </w:pPr>
          </w:p>
        </w:tc>
      </w:tr>
    </w:tbl>
    <w:p w:rsidR="00EA076C" w:rsidRPr="00B42535" w:rsidRDefault="00EA076C" w:rsidP="00BB58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E9" w:rsidRPr="00B42535" w:rsidRDefault="007A5BE9" w:rsidP="00BB5817">
      <w:pPr>
        <w:pStyle w:val="Default"/>
        <w:spacing w:line="276" w:lineRule="auto"/>
      </w:pPr>
    </w:p>
    <w:p w:rsidR="007A5BE9" w:rsidRPr="00B42535" w:rsidRDefault="007A5BE9" w:rsidP="00BB5817">
      <w:pPr>
        <w:pStyle w:val="Default"/>
        <w:spacing w:after="55" w:line="276" w:lineRule="auto"/>
      </w:pPr>
    </w:p>
    <w:p w:rsidR="00926BC3" w:rsidRPr="00BB5817" w:rsidRDefault="00926BC3" w:rsidP="00BB58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26BC3" w:rsidRPr="00BB5817" w:rsidSect="007E02E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5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6">
    <w:nsid w:val="087A5D28"/>
    <w:multiLevelType w:val="hybridMultilevel"/>
    <w:tmpl w:val="13B20E02"/>
    <w:lvl w:ilvl="0" w:tplc="BF0253E6">
      <w:start w:val="1"/>
      <w:numFmt w:val="bullet"/>
      <w:lvlText w:val="–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F258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90AE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D8E3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68DC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1EDE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EC26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EA26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5E2C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3764FD"/>
    <w:multiLevelType w:val="hybridMultilevel"/>
    <w:tmpl w:val="30B8917C"/>
    <w:lvl w:ilvl="0" w:tplc="D584A698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1810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D8F0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4E43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8EE8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2A55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D0A7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0E97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816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D86250"/>
    <w:multiLevelType w:val="hybridMultilevel"/>
    <w:tmpl w:val="C0DEBA6C"/>
    <w:lvl w:ilvl="0" w:tplc="7504990E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38A1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C4B7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B817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0273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CC47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149F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5AA7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4C08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8093AB8"/>
    <w:multiLevelType w:val="hybridMultilevel"/>
    <w:tmpl w:val="B7BC5708"/>
    <w:lvl w:ilvl="0" w:tplc="48FC7170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49B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4A5D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F0FE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1C6F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7AFC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6C26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9E84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4AF1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FE662E5"/>
    <w:multiLevelType w:val="hybridMultilevel"/>
    <w:tmpl w:val="85C09D4E"/>
    <w:lvl w:ilvl="0" w:tplc="64B6F0D0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5EF9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3CF9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16FD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9A2E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42B5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928C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F495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5CBE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7E114C8"/>
    <w:multiLevelType w:val="hybridMultilevel"/>
    <w:tmpl w:val="02584968"/>
    <w:lvl w:ilvl="0" w:tplc="9372E266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5A68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5839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5CDE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3E61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DC0D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8E31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2CCB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1427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9AA0A54"/>
    <w:multiLevelType w:val="hybridMultilevel"/>
    <w:tmpl w:val="8042C152"/>
    <w:lvl w:ilvl="0" w:tplc="197E5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62626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B2F7A"/>
    <w:multiLevelType w:val="hybridMultilevel"/>
    <w:tmpl w:val="27B6C9C6"/>
    <w:lvl w:ilvl="0" w:tplc="5BDA3F84">
      <w:start w:val="1"/>
      <w:numFmt w:val="bullet"/>
      <w:lvlText w:val="–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FA1B36">
      <w:start w:val="1"/>
      <w:numFmt w:val="bullet"/>
      <w:lvlText w:val="o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BE3680">
      <w:start w:val="1"/>
      <w:numFmt w:val="bullet"/>
      <w:lvlText w:val="▪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CCBCE2">
      <w:start w:val="1"/>
      <w:numFmt w:val="bullet"/>
      <w:lvlText w:val="•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8C5B3C">
      <w:start w:val="1"/>
      <w:numFmt w:val="bullet"/>
      <w:lvlText w:val="o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7247A8">
      <w:start w:val="1"/>
      <w:numFmt w:val="bullet"/>
      <w:lvlText w:val="▪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A46880">
      <w:start w:val="1"/>
      <w:numFmt w:val="bullet"/>
      <w:lvlText w:val="•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92AF16">
      <w:start w:val="1"/>
      <w:numFmt w:val="bullet"/>
      <w:lvlText w:val="o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F21BE6">
      <w:start w:val="1"/>
      <w:numFmt w:val="bullet"/>
      <w:lvlText w:val="▪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3DC04D6"/>
    <w:multiLevelType w:val="hybridMultilevel"/>
    <w:tmpl w:val="6910E78E"/>
    <w:lvl w:ilvl="0" w:tplc="CB96CEBC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7638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AE8B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5450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8030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062E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B4C9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38BA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3ACB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48C6366"/>
    <w:multiLevelType w:val="hybridMultilevel"/>
    <w:tmpl w:val="24403516"/>
    <w:lvl w:ilvl="0" w:tplc="DCCC35FE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0871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E097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8CFD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46AB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64DB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765A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4E5D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3CCE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12"/>
  </w:num>
  <w:num w:numId="8">
    <w:abstractNumId w:val="13"/>
  </w:num>
  <w:num w:numId="9">
    <w:abstractNumId w:val="6"/>
  </w:num>
  <w:num w:numId="10">
    <w:abstractNumId w:val="9"/>
  </w:num>
  <w:num w:numId="11">
    <w:abstractNumId w:val="10"/>
  </w:num>
  <w:num w:numId="12">
    <w:abstractNumId w:val="14"/>
  </w:num>
  <w:num w:numId="13">
    <w:abstractNumId w:val="11"/>
  </w:num>
  <w:num w:numId="14">
    <w:abstractNumId w:val="8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301"/>
    <w:rsid w:val="00021AC0"/>
    <w:rsid w:val="00025D16"/>
    <w:rsid w:val="00026388"/>
    <w:rsid w:val="00044D7D"/>
    <w:rsid w:val="00057C41"/>
    <w:rsid w:val="00062317"/>
    <w:rsid w:val="00077B9F"/>
    <w:rsid w:val="000849E5"/>
    <w:rsid w:val="000C5765"/>
    <w:rsid w:val="000D276C"/>
    <w:rsid w:val="000E1603"/>
    <w:rsid w:val="000E431D"/>
    <w:rsid w:val="000F1AEF"/>
    <w:rsid w:val="001009CA"/>
    <w:rsid w:val="00101AAC"/>
    <w:rsid w:val="00137BBA"/>
    <w:rsid w:val="00147246"/>
    <w:rsid w:val="0015434B"/>
    <w:rsid w:val="00197A63"/>
    <w:rsid w:val="00197E45"/>
    <w:rsid w:val="001A0BA6"/>
    <w:rsid w:val="001F5E0B"/>
    <w:rsid w:val="001F6B49"/>
    <w:rsid w:val="00202BB7"/>
    <w:rsid w:val="00205835"/>
    <w:rsid w:val="00231249"/>
    <w:rsid w:val="00237508"/>
    <w:rsid w:val="00252ED4"/>
    <w:rsid w:val="00273F40"/>
    <w:rsid w:val="00285C0F"/>
    <w:rsid w:val="002A08F3"/>
    <w:rsid w:val="002D2301"/>
    <w:rsid w:val="002D3C38"/>
    <w:rsid w:val="003003AA"/>
    <w:rsid w:val="0031593C"/>
    <w:rsid w:val="003351E1"/>
    <w:rsid w:val="00390134"/>
    <w:rsid w:val="00397939"/>
    <w:rsid w:val="003A4ACC"/>
    <w:rsid w:val="003B24F7"/>
    <w:rsid w:val="003B4618"/>
    <w:rsid w:val="003E6877"/>
    <w:rsid w:val="003F6D5E"/>
    <w:rsid w:val="0046412C"/>
    <w:rsid w:val="004B2DA3"/>
    <w:rsid w:val="004C194E"/>
    <w:rsid w:val="004D5BB5"/>
    <w:rsid w:val="004F4BE8"/>
    <w:rsid w:val="004F5476"/>
    <w:rsid w:val="005008DE"/>
    <w:rsid w:val="005047B8"/>
    <w:rsid w:val="00531DCF"/>
    <w:rsid w:val="0055471E"/>
    <w:rsid w:val="005655F6"/>
    <w:rsid w:val="00572665"/>
    <w:rsid w:val="005943AC"/>
    <w:rsid w:val="005C3A40"/>
    <w:rsid w:val="005C50C1"/>
    <w:rsid w:val="005D2187"/>
    <w:rsid w:val="005D42E8"/>
    <w:rsid w:val="006056B8"/>
    <w:rsid w:val="00621A02"/>
    <w:rsid w:val="00633306"/>
    <w:rsid w:val="006818C3"/>
    <w:rsid w:val="006A4CC2"/>
    <w:rsid w:val="006B0007"/>
    <w:rsid w:val="00721BDF"/>
    <w:rsid w:val="00744757"/>
    <w:rsid w:val="0075185D"/>
    <w:rsid w:val="00783E6C"/>
    <w:rsid w:val="007857D0"/>
    <w:rsid w:val="007A0479"/>
    <w:rsid w:val="007A5BE9"/>
    <w:rsid w:val="007D7E27"/>
    <w:rsid w:val="007E02E4"/>
    <w:rsid w:val="007E2F22"/>
    <w:rsid w:val="0082674E"/>
    <w:rsid w:val="008445DC"/>
    <w:rsid w:val="00926BC3"/>
    <w:rsid w:val="00935430"/>
    <w:rsid w:val="009454FC"/>
    <w:rsid w:val="009463E1"/>
    <w:rsid w:val="00953A7B"/>
    <w:rsid w:val="009819D5"/>
    <w:rsid w:val="009871BD"/>
    <w:rsid w:val="009E2223"/>
    <w:rsid w:val="00A03D0D"/>
    <w:rsid w:val="00A0470F"/>
    <w:rsid w:val="00A04B06"/>
    <w:rsid w:val="00A3180A"/>
    <w:rsid w:val="00A367A2"/>
    <w:rsid w:val="00A60C0F"/>
    <w:rsid w:val="00A623F0"/>
    <w:rsid w:val="00A75639"/>
    <w:rsid w:val="00A90A4A"/>
    <w:rsid w:val="00A9493C"/>
    <w:rsid w:val="00AB6631"/>
    <w:rsid w:val="00B2087F"/>
    <w:rsid w:val="00B26380"/>
    <w:rsid w:val="00B42535"/>
    <w:rsid w:val="00B47DDD"/>
    <w:rsid w:val="00B5463C"/>
    <w:rsid w:val="00B64BC0"/>
    <w:rsid w:val="00B72980"/>
    <w:rsid w:val="00B83D0F"/>
    <w:rsid w:val="00BB5817"/>
    <w:rsid w:val="00BC0A8E"/>
    <w:rsid w:val="00BC1D44"/>
    <w:rsid w:val="00BD3646"/>
    <w:rsid w:val="00C61A97"/>
    <w:rsid w:val="00C6736B"/>
    <w:rsid w:val="00C93CBD"/>
    <w:rsid w:val="00CB519D"/>
    <w:rsid w:val="00CC3196"/>
    <w:rsid w:val="00CD5EE5"/>
    <w:rsid w:val="00CF0A54"/>
    <w:rsid w:val="00D11EAC"/>
    <w:rsid w:val="00D22C26"/>
    <w:rsid w:val="00D231BE"/>
    <w:rsid w:val="00D25102"/>
    <w:rsid w:val="00D637C7"/>
    <w:rsid w:val="00D73874"/>
    <w:rsid w:val="00DB2ED4"/>
    <w:rsid w:val="00DD1902"/>
    <w:rsid w:val="00DE1545"/>
    <w:rsid w:val="00DF7400"/>
    <w:rsid w:val="00E02B88"/>
    <w:rsid w:val="00E260CF"/>
    <w:rsid w:val="00E2741A"/>
    <w:rsid w:val="00E4677B"/>
    <w:rsid w:val="00E51573"/>
    <w:rsid w:val="00E81221"/>
    <w:rsid w:val="00E82086"/>
    <w:rsid w:val="00EA076C"/>
    <w:rsid w:val="00EB6BB0"/>
    <w:rsid w:val="00EC7BFE"/>
    <w:rsid w:val="00F066A6"/>
    <w:rsid w:val="00F12914"/>
    <w:rsid w:val="00F32B85"/>
    <w:rsid w:val="00FA710E"/>
    <w:rsid w:val="00FC21FE"/>
    <w:rsid w:val="00FD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01"/>
  </w:style>
  <w:style w:type="paragraph" w:styleId="2">
    <w:name w:val="heading 2"/>
    <w:next w:val="a"/>
    <w:link w:val="20"/>
    <w:uiPriority w:val="9"/>
    <w:unhideWhenUsed/>
    <w:qFormat/>
    <w:rsid w:val="00633306"/>
    <w:pPr>
      <w:keepNext/>
      <w:keepLines/>
      <w:spacing w:after="185" w:line="259" w:lineRule="auto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2301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WW-">
    <w:name w:val="WW-Базовый"/>
    <w:rsid w:val="002D2301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sz w:val="28"/>
      <w:szCs w:val="28"/>
      <w:lang w:eastAsia="ar-SA"/>
    </w:rPr>
  </w:style>
  <w:style w:type="character" w:styleId="a4">
    <w:name w:val="Strong"/>
    <w:basedOn w:val="a0"/>
    <w:uiPriority w:val="22"/>
    <w:qFormat/>
    <w:rsid w:val="00DB2ED4"/>
    <w:rPr>
      <w:b/>
      <w:bCs/>
    </w:rPr>
  </w:style>
  <w:style w:type="paragraph" w:customStyle="1" w:styleId="Default">
    <w:name w:val="Default"/>
    <w:rsid w:val="000D276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7A5B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a6">
    <w:name w:val="Название Знак"/>
    <w:basedOn w:val="a0"/>
    <w:link w:val="a5"/>
    <w:rsid w:val="007A5BE9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7">
    <w:name w:val="No Spacing"/>
    <w:link w:val="a8"/>
    <w:uiPriority w:val="1"/>
    <w:qFormat/>
    <w:rsid w:val="00F066A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8">
    <w:name w:val="Без интервала Знак"/>
    <w:basedOn w:val="a0"/>
    <w:link w:val="a7"/>
    <w:uiPriority w:val="1"/>
    <w:rsid w:val="00F066A6"/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uiPriority w:val="1"/>
    <w:qFormat/>
    <w:rsid w:val="00AB663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0">
    <w:name w:val="Заголовок 2 Знак"/>
    <w:basedOn w:val="a0"/>
    <w:link w:val="2"/>
    <w:rsid w:val="00633306"/>
    <w:rPr>
      <w:rFonts w:ascii="Times New Roman" w:eastAsia="Times New Roman" w:hAnsi="Times New Roman" w:cs="Times New Roman"/>
      <w:i/>
      <w:color w:val="000000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8E54E-0208-4D9D-877D-EF9F0A7E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9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cp:lastPrinted>2020-08-28T10:19:00Z</cp:lastPrinted>
  <dcterms:created xsi:type="dcterms:W3CDTF">2015-09-26T14:45:00Z</dcterms:created>
  <dcterms:modified xsi:type="dcterms:W3CDTF">2024-02-06T09:22:00Z</dcterms:modified>
</cp:coreProperties>
</file>